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3BAA" w14:textId="77777777" w:rsidR="00631774" w:rsidRPr="006C165C" w:rsidRDefault="00631774" w:rsidP="006C165C">
      <w:pPr>
        <w:tabs>
          <w:tab w:val="right" w:leader="dot" w:pos="8309"/>
        </w:tabs>
        <w:jc w:val="center"/>
        <w:rPr>
          <w:rFonts w:asciiTheme="minorHAnsi" w:hAnsiTheme="minorHAnsi"/>
          <w:b/>
          <w:color w:val="000000"/>
          <w:sz w:val="24"/>
          <w:szCs w:val="24"/>
          <w:lang w:val="it-IT"/>
        </w:rPr>
      </w:pPr>
      <w:bookmarkStart w:id="0" w:name="_GoBack"/>
      <w:bookmarkEnd w:id="0"/>
      <w:r w:rsidRPr="006C165C">
        <w:rPr>
          <w:rFonts w:asciiTheme="minorHAnsi" w:hAnsiTheme="minorHAnsi"/>
          <w:b/>
          <w:color w:val="000000"/>
          <w:sz w:val="24"/>
          <w:szCs w:val="24"/>
          <w:lang w:val="it-IT"/>
        </w:rPr>
        <w:t>CONTRATTO PER LA CONDUZIONE DELLA SPERIMENTAZIONE CLINICA</w:t>
      </w:r>
      <w:r w:rsidR="007F41E5" w:rsidRPr="006C165C">
        <w:rPr>
          <w:rFonts w:asciiTheme="minorHAnsi" w:hAnsiTheme="minorHAnsi"/>
          <w:b/>
          <w:color w:val="000000"/>
          <w:sz w:val="24"/>
          <w:szCs w:val="24"/>
          <w:lang w:val="it-IT"/>
        </w:rPr>
        <w:t xml:space="preserve"> SU MEDICINALI</w:t>
      </w:r>
      <w:r w:rsidR="00241F86" w:rsidRPr="006C165C">
        <w:rPr>
          <w:rFonts w:asciiTheme="minorHAnsi" w:hAnsiTheme="minorHAnsi"/>
          <w:b/>
          <w:color w:val="000000"/>
          <w:sz w:val="24"/>
          <w:szCs w:val="24"/>
          <w:lang w:val="it-IT"/>
        </w:rPr>
        <w:t xml:space="preserve"> “_________________________________</w:t>
      </w:r>
      <w:r w:rsidRPr="006C165C">
        <w:rPr>
          <w:rFonts w:asciiTheme="minorHAnsi" w:hAnsiTheme="minorHAnsi"/>
          <w:b/>
          <w:color w:val="000000"/>
          <w:sz w:val="24"/>
          <w:szCs w:val="24"/>
          <w:lang w:val="it-IT"/>
        </w:rPr>
        <w:t>"</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3A6C1D9A" w14:textId="77777777" w:rsidR="00631774" w:rsidRPr="006C165C" w:rsidRDefault="00241F86">
      <w:pPr>
        <w:tabs>
          <w:tab w:val="right" w:leader="dot" w:pos="601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w:t>
      </w:r>
      <w:r w:rsidR="00FF5442" w:rsidRPr="006C165C">
        <w:rPr>
          <w:rFonts w:asciiTheme="minorHAnsi" w:hAnsiTheme="minorHAnsi"/>
          <w:color w:val="000000"/>
          <w:sz w:val="24"/>
          <w:szCs w:val="24"/>
          <w:lang w:val="it-IT"/>
        </w:rPr>
        <w:t>(</w:t>
      </w:r>
      <w:r w:rsidR="00FF5442" w:rsidRPr="006C165C">
        <w:rPr>
          <w:rFonts w:asciiTheme="minorHAnsi" w:hAnsiTheme="minorHAnsi"/>
          <w:i/>
          <w:iCs/>
          <w:color w:val="000000"/>
          <w:sz w:val="24"/>
          <w:szCs w:val="24"/>
          <w:lang w:val="it-IT"/>
        </w:rPr>
        <w:t>indicare la denominazione della Struttura Sanitaria</w:t>
      </w:r>
      <w:r w:rsidR="00FF544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5E5DF4" w:rsidRPr="006C165C">
        <w:rPr>
          <w:rFonts w:asciiTheme="minorHAnsi" w:hAnsiTheme="minorHAnsi"/>
          <w:color w:val="000000"/>
          <w:sz w:val="24"/>
          <w:szCs w:val="24"/>
          <w:lang w:val="it-IT"/>
        </w:rPr>
        <w:t>d'ora innanzi denominato/a</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Ente</w:t>
      </w:r>
      <w:r w:rsidR="00F2325E"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C.F. e P. IVA n</w:t>
      </w:r>
      <w:r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 in persona del Legale Rappresentante,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qualità di</w:t>
      </w:r>
      <w:r w:rsidR="00292CC9"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_____________</w:t>
      </w:r>
      <w:r w:rsidR="00B53A7A" w:rsidRPr="006C165C">
        <w:rPr>
          <w:rFonts w:asciiTheme="minorHAnsi" w:hAnsiTheme="minorHAnsi"/>
          <w:color w:val="000000"/>
          <w:sz w:val="24"/>
          <w:szCs w:val="24"/>
          <w:lang w:val="it-IT"/>
        </w:rPr>
        <w:t>(</w:t>
      </w:r>
      <w:r w:rsidR="00B53A7A" w:rsidRPr="006C165C">
        <w:rPr>
          <w:rFonts w:asciiTheme="minorHAnsi" w:hAnsiTheme="minorHAnsi"/>
          <w:i/>
          <w:iCs/>
          <w:color w:val="000000"/>
          <w:sz w:val="24"/>
          <w:szCs w:val="24"/>
          <w:lang w:val="it-IT"/>
        </w:rPr>
        <w:t xml:space="preserve">indicare se </w:t>
      </w:r>
      <w:r w:rsidR="00631774" w:rsidRPr="006C165C">
        <w:rPr>
          <w:rFonts w:asciiTheme="minorHAnsi" w:hAnsiTheme="minorHAnsi"/>
          <w:i/>
          <w:iCs/>
          <w:color w:val="000000"/>
          <w:sz w:val="24"/>
          <w:szCs w:val="24"/>
          <w:lang w:val="it-IT"/>
        </w:rPr>
        <w:t>Direttore Generale</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Amministratore Delegato, Commissario straordinario</w:t>
      </w:r>
      <w:r w:rsidR="00E85B78" w:rsidRPr="006C165C">
        <w:rPr>
          <w:rFonts w:asciiTheme="minorHAnsi" w:hAnsiTheme="minorHAnsi"/>
          <w:color w:val="000000"/>
          <w:sz w:val="24"/>
          <w:szCs w:val="24"/>
          <w:lang w:val="it-IT"/>
        </w:rPr>
        <w:t xml:space="preserve">, </w:t>
      </w:r>
      <w:r w:rsidR="00E85B78" w:rsidRPr="006C165C">
        <w:rPr>
          <w:rFonts w:asciiTheme="minorHAnsi" w:hAnsiTheme="minorHAnsi"/>
          <w:i/>
          <w:iCs/>
          <w:color w:val="000000"/>
          <w:sz w:val="24"/>
          <w:szCs w:val="24"/>
          <w:lang w:val="it-IT"/>
        </w:rPr>
        <w:t>ecc</w:t>
      </w:r>
      <w:r w:rsidR="00E85B7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ha </w:t>
      </w:r>
      <w:r w:rsidR="00631774" w:rsidRPr="006C165C">
        <w:rPr>
          <w:rFonts w:asciiTheme="minorHAnsi" w:hAnsiTheme="minorHAnsi"/>
          <w:color w:val="000000"/>
          <w:sz w:val="24"/>
          <w:szCs w:val="24"/>
          <w:lang w:val="it-IT"/>
        </w:rPr>
        <w:t>munito di idonei poteri di firma del presente atto il</w:t>
      </w:r>
      <w:r w:rsidRPr="006C165C">
        <w:rPr>
          <w:rFonts w:asciiTheme="minorHAnsi" w:hAnsiTheme="minorHAnsi"/>
          <w:color w:val="000000"/>
          <w:sz w:val="24"/>
          <w:szCs w:val="24"/>
          <w:lang w:val="it-IT"/>
        </w:rPr>
        <w:t>_________________,</w:t>
      </w:r>
      <w:r w:rsidR="00631774" w:rsidRPr="006C165C">
        <w:rPr>
          <w:rFonts w:asciiTheme="minorHAnsi" w:hAnsiTheme="minorHAnsi"/>
          <w:color w:val="000000"/>
          <w:sz w:val="24"/>
          <w:szCs w:val="24"/>
          <w:lang w:val="it-IT"/>
        </w:rPr>
        <w:t xml:space="preserve"> (</w:t>
      </w:r>
      <w:r w:rsidR="00631774" w:rsidRPr="00CC456F">
        <w:rPr>
          <w:rFonts w:asciiTheme="minorHAnsi" w:hAnsiTheme="minorHAnsi"/>
          <w:i/>
          <w:iCs/>
          <w:color w:val="000000"/>
          <w:sz w:val="24"/>
          <w:szCs w:val="24"/>
          <w:lang w:val="it-IT"/>
        </w:rPr>
        <w:t>qualifica</w:t>
      </w:r>
      <w:r w:rsidR="00631774" w:rsidRPr="00CC456F">
        <w:rPr>
          <w:rFonts w:asciiTheme="minorHAnsi" w:hAnsiTheme="minorHAnsi"/>
          <w:i/>
          <w:iCs/>
          <w:color w:val="000000"/>
          <w:sz w:val="24"/>
          <w:szCs w:val="24"/>
          <w:lang w:val="it-IT"/>
        </w:rPr>
        <w:tab/>
        <w:t xml:space="preserve"> del firmatari</w:t>
      </w:r>
      <w:r w:rsidRPr="00CC456F">
        <w:rPr>
          <w:rFonts w:asciiTheme="minorHAnsi" w:hAnsiTheme="minorHAnsi"/>
          <w:i/>
          <w:iCs/>
          <w:color w:val="000000"/>
          <w:sz w:val="24"/>
          <w:szCs w:val="24"/>
          <w:lang w:val="it-IT"/>
        </w:rPr>
        <w:t>o</w:t>
      </w:r>
      <w:r w:rsidRPr="006C165C">
        <w:rPr>
          <w:rFonts w:asciiTheme="minorHAnsi" w:hAnsiTheme="minorHAnsi"/>
          <w:color w:val="000000"/>
          <w:sz w:val="24"/>
          <w:szCs w:val="24"/>
          <w:lang w:val="it-IT"/>
        </w:rPr>
        <w:t>) (d'ora innanzi denominato/a”______</w:t>
      </w:r>
      <w:r w:rsidR="00631774" w:rsidRPr="006C165C">
        <w:rPr>
          <w:rFonts w:asciiTheme="minorHAnsi" w:hAnsiTheme="minorHAnsi"/>
          <w:color w:val="000000"/>
          <w:sz w:val="24"/>
          <w:szCs w:val="24"/>
          <w:lang w:val="it-IT"/>
        </w:rPr>
        <w:t>”)</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0664BE76"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,____________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34F35405"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 xml:space="preserve">ontract </w:t>
      </w:r>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 xml:space="preserve">esearch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61EB5CA7"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 (di seguito "Sperimentazione"), avente ad oggetto il Protocollo 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presso </w:t>
      </w:r>
      <w:r w:rsidR="009B7B10"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l'Ente,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9B7B10" w:rsidRPr="006C165C">
        <w:rPr>
          <w:rFonts w:asciiTheme="minorHAnsi" w:hAnsiTheme="minorHAnsi"/>
          <w:color w:val="000000"/>
          <w:sz w:val="24"/>
          <w:szCs w:val="24"/>
          <w:lang w:val="it-IT"/>
        </w:rPr>
        <w:t>_________</w:t>
      </w:r>
      <w:r w:rsidR="00936CC5" w:rsidRPr="006C165C">
        <w:rPr>
          <w:rFonts w:asciiTheme="minorHAnsi" w:hAnsiTheme="minorHAnsi"/>
          <w:color w:val="000000"/>
          <w:sz w:val="24"/>
          <w:szCs w:val="24"/>
          <w:lang w:val="it-IT"/>
        </w:rPr>
        <w:t>(</w:t>
      </w:r>
      <w:r w:rsidR="00936CC5" w:rsidRPr="00CC456F">
        <w:rPr>
          <w:rFonts w:asciiTheme="minorHAnsi" w:hAnsiTheme="minorHAnsi"/>
          <w:i/>
          <w:iCs/>
          <w:color w:val="000000"/>
          <w:sz w:val="24"/>
          <w:szCs w:val="24"/>
          <w:lang w:val="it-IT"/>
        </w:rPr>
        <w:t xml:space="preserve">indicare </w:t>
      </w:r>
      <w:r w:rsidR="005A5112" w:rsidRPr="00CC456F">
        <w:rPr>
          <w:rFonts w:asciiTheme="minorHAnsi" w:hAnsiTheme="minorHAnsi"/>
          <w:i/>
          <w:iCs/>
          <w:color w:val="000000"/>
          <w:sz w:val="24"/>
          <w:szCs w:val="24"/>
          <w:lang w:val="it-IT"/>
        </w:rPr>
        <w:t>l’Unità Operativa/Dipartimento</w:t>
      </w:r>
      <w:r w:rsidR="00936CC5" w:rsidRPr="00CC456F">
        <w:rPr>
          <w:rFonts w:asciiTheme="minorHAnsi" w:hAnsiTheme="minorHAnsi"/>
          <w:i/>
          <w:iCs/>
          <w:color w:val="000000"/>
          <w:sz w:val="24"/>
          <w:szCs w:val="24"/>
          <w:lang w:val="it-IT"/>
        </w:rPr>
        <w:t>/ecc.</w:t>
      </w:r>
      <w:r w:rsidR="00936CC5" w:rsidRPr="006C165C">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Centro Sperimentale possiede le competenze tecniche e scientifiche per la sperimentazione ed è struttura adeguata alla conduzione della sperimentazione nel ri</w:t>
      </w:r>
      <w:r w:rsidR="009B7B10" w:rsidRPr="006C165C">
        <w:rPr>
          <w:rFonts w:asciiTheme="minorHAnsi" w:hAnsiTheme="minorHAnsi"/>
          <w:color w:val="000000"/>
          <w:sz w:val="24"/>
          <w:szCs w:val="24"/>
          <w:lang w:val="it-IT"/>
        </w:rPr>
        <w:t>spetto della normativa vigente;</w:t>
      </w:r>
    </w:p>
    <w:p w14:paraId="194588F7" w14:textId="77777777"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 xml:space="preserve">requisiti normativi e regolamentari necessari, compresa l’assenza </w:t>
      </w:r>
      <w:r w:rsidR="009B7B10" w:rsidRPr="006C165C">
        <w:rPr>
          <w:rFonts w:asciiTheme="minorHAnsi" w:hAnsiTheme="minorHAnsi"/>
          <w:color w:val="000000"/>
          <w:sz w:val="24"/>
          <w:szCs w:val="24"/>
          <w:lang w:val="it-IT"/>
        </w:rPr>
        <w:t>di conflitto di interessi con il</w:t>
      </w:r>
      <w:r w:rsidRPr="006C165C">
        <w:rPr>
          <w:rFonts w:asciiTheme="minorHAnsi" w:hAnsiTheme="minorHAnsi"/>
          <w:color w:val="000000"/>
          <w:sz w:val="24"/>
          <w:szCs w:val="24"/>
          <w:lang w:val="it-IT"/>
        </w:rPr>
        <w:t xml:space="preserve"> Promotore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sidR="00680EDF" w:rsidRPr="006C165C">
        <w:rPr>
          <w:rFonts w:asciiTheme="minorHAnsi" w:hAnsiTheme="minorHAnsi"/>
          <w:color w:val="000000"/>
          <w:sz w:val="24"/>
          <w:szCs w:val="24"/>
          <w:lang w:val="it-IT"/>
        </w:rPr>
        <w:t>nel rispetto della normativa vigente</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0BBCA078"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9B7B10" w:rsidRPr="006C165C">
        <w:rPr>
          <w:rFonts w:asciiTheme="minorHAnsi" w:hAnsiTheme="minorHAnsi"/>
          <w:i/>
          <w:color w:val="000000"/>
          <w:sz w:val="24"/>
          <w:szCs w:val="24"/>
          <w:lang w:val="it-IT"/>
        </w:rPr>
        <w:t xml:space="preserve"> </w:t>
      </w:r>
      <w:r w:rsidR="00C171DB" w:rsidRPr="006C165C">
        <w:rPr>
          <w:rFonts w:asciiTheme="minorHAnsi" w:hAnsiTheme="minorHAnsi"/>
          <w:color w:val="000000"/>
          <w:sz w:val="24"/>
          <w:szCs w:val="24"/>
          <w:lang w:val="it-IT"/>
        </w:rPr>
        <w:t>(</w:t>
      </w:r>
      <w:r w:rsidR="00E407E3" w:rsidRPr="006C165C">
        <w:rPr>
          <w:rFonts w:asciiTheme="minorHAnsi" w:hAnsiTheme="minorHAnsi"/>
          <w:i/>
          <w:iCs/>
          <w:color w:val="000000"/>
          <w:sz w:val="24"/>
          <w:szCs w:val="24"/>
          <w:lang w:val="it-IT"/>
        </w:rPr>
        <w:t>Nel</w:t>
      </w:r>
      <w:r w:rsidR="00C171DB" w:rsidRPr="006C165C">
        <w:rPr>
          <w:rFonts w:asciiTheme="minorHAnsi" w:hAnsiTheme="minorHAnsi"/>
          <w:i/>
          <w:iCs/>
          <w:color w:val="000000"/>
          <w:sz w:val="24"/>
          <w:szCs w:val="24"/>
          <w:lang w:val="it-IT"/>
        </w:rPr>
        <w:t xml:space="preserve"> caso </w:t>
      </w:r>
      <w:r w:rsidR="00E407E3" w:rsidRPr="006C165C">
        <w:rPr>
          <w:rFonts w:asciiTheme="minorHAnsi" w:hAnsiTheme="minorHAnsi"/>
          <w:i/>
          <w:iCs/>
          <w:color w:val="000000"/>
          <w:sz w:val="24"/>
          <w:szCs w:val="24"/>
          <w:lang w:val="it-IT"/>
        </w:rPr>
        <w:t xml:space="preserve">in cui </w:t>
      </w:r>
      <w:r w:rsidR="00C171DB" w:rsidRPr="006C165C">
        <w:rPr>
          <w:rFonts w:asciiTheme="minorHAnsi" w:hAnsiTheme="minorHAnsi"/>
          <w:i/>
          <w:iCs/>
          <w:color w:val="000000"/>
          <w:sz w:val="24"/>
          <w:szCs w:val="24"/>
          <w:lang w:val="it-IT"/>
        </w:rPr>
        <w:t>non s</w:t>
      </w:r>
      <w:r w:rsidR="001F5CE1" w:rsidRPr="006C165C">
        <w:rPr>
          <w:rFonts w:asciiTheme="minorHAnsi" w:hAnsiTheme="minorHAnsi"/>
          <w:i/>
          <w:iCs/>
          <w:color w:val="000000"/>
          <w:sz w:val="24"/>
          <w:szCs w:val="24"/>
          <w:lang w:val="it-IT"/>
        </w:rPr>
        <w:t>i</w:t>
      </w:r>
      <w:r w:rsidR="00C171DB" w:rsidRPr="006C165C">
        <w:rPr>
          <w:rFonts w:asciiTheme="minorHAnsi" w:hAnsiTheme="minorHAnsi"/>
          <w:i/>
          <w:iCs/>
          <w:color w:val="000000"/>
          <w:sz w:val="24"/>
          <w:szCs w:val="24"/>
          <w:lang w:val="it-IT"/>
        </w:rPr>
        <w:t>a necessario il comodato d’uso delle apparecchiature</w:t>
      </w:r>
      <w:r w:rsidR="009B7B10" w:rsidRPr="006C165C">
        <w:rPr>
          <w:rFonts w:asciiTheme="minorHAnsi" w:hAnsiTheme="minorHAnsi"/>
          <w:color w:val="000000"/>
          <w:sz w:val="24"/>
          <w:szCs w:val="24"/>
          <w:lang w:val="it-IT"/>
        </w:rPr>
        <w:t>)</w:t>
      </w:r>
    </w:p>
    <w:p w14:paraId="5E64CFE4"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è dotato di apparecchiature idonee</w:t>
      </w:r>
      <w:r w:rsidR="00C171DB"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necessarie all'esecuzione della Sperimentazione secondo quanto indicato nel Protocollo</w:t>
      </w:r>
      <w:r w:rsidR="008C1C91" w:rsidRPr="006C165C">
        <w:rPr>
          <w:rFonts w:asciiTheme="minorHAnsi" w:hAnsiTheme="minorHAnsi"/>
          <w:color w:val="000000"/>
          <w:sz w:val="24"/>
          <w:szCs w:val="24"/>
          <w:lang w:val="it-IT"/>
        </w:rPr>
        <w:t>;</w:t>
      </w:r>
    </w:p>
    <w:p w14:paraId="5C8855C9"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754FF8CD"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w:t>
      </w:r>
      <w:r w:rsidR="009B7B10"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N</w:t>
      </w:r>
      <w:r w:rsidR="008C1C91" w:rsidRPr="006C165C">
        <w:rPr>
          <w:rFonts w:asciiTheme="minorHAnsi" w:hAnsiTheme="minorHAnsi"/>
          <w:i/>
          <w:iCs/>
          <w:color w:val="000000"/>
          <w:sz w:val="24"/>
          <w:szCs w:val="24"/>
          <w:lang w:val="it-IT"/>
        </w:rPr>
        <w:t>el caso in cui sia necessario il comodato d'uso di apparecchiature</w:t>
      </w:r>
      <w:r w:rsidR="002E61BE" w:rsidRPr="006C165C">
        <w:rPr>
          <w:rFonts w:asciiTheme="minorHAnsi" w:hAnsiTheme="minorHAnsi"/>
          <w:color w:val="000000"/>
          <w:sz w:val="24"/>
          <w:szCs w:val="24"/>
          <w:lang w:val="it-IT"/>
        </w:rPr>
        <w:t>)</w:t>
      </w:r>
    </w:p>
    <w:p w14:paraId="1808C92F" w14:textId="77777777"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pur essendo dotato di apparecchiature idonee all’esecuzione della Sperimentazione, riceve in comoda</w:t>
      </w:r>
      <w:r w:rsidR="003D73E1" w:rsidRPr="006C165C">
        <w:rPr>
          <w:rFonts w:asciiTheme="minorHAnsi" w:hAnsiTheme="minorHAnsi"/>
          <w:color w:val="000000"/>
          <w:sz w:val="24"/>
          <w:szCs w:val="24"/>
          <w:lang w:val="it-IT"/>
        </w:rPr>
        <w:t>to d’uso gratuito dal P</w:t>
      </w:r>
      <w:r w:rsidRPr="006C165C">
        <w:rPr>
          <w:rFonts w:asciiTheme="minorHAnsi" w:hAnsiTheme="minorHAnsi"/>
          <w:color w:val="000000"/>
          <w:sz w:val="24"/>
          <w:szCs w:val="24"/>
          <w:lang w:val="it-IT"/>
        </w:rPr>
        <w:t xml:space="preserve">romotore, ai sensi e per gli effetti del </w:t>
      </w:r>
      <w:proofErr w:type="gramStart"/>
      <w:r w:rsidR="00E750D9" w:rsidRPr="006C165C">
        <w:rPr>
          <w:rFonts w:asciiTheme="minorHAnsi" w:hAnsiTheme="minorHAnsi"/>
          <w:color w:val="000000"/>
          <w:sz w:val="24"/>
          <w:szCs w:val="24"/>
          <w:lang w:val="it-IT"/>
        </w:rPr>
        <w:t>Codice Civile</w:t>
      </w:r>
      <w:proofErr w:type="gramEnd"/>
      <w:r w:rsidR="00E750D9"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le attrezzature e/o </w:t>
      </w:r>
      <w:r w:rsidR="003D73E1" w:rsidRPr="006C165C">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beni fon</w:t>
      </w:r>
      <w:r w:rsidR="00AD29D5"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amentali per il buon esito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elencate a</w:t>
      </w:r>
      <w:r w:rsidR="00680EDF" w:rsidRPr="006C165C">
        <w:rPr>
          <w:rFonts w:asciiTheme="minorHAnsi" w:hAnsiTheme="minorHAnsi"/>
          <w:color w:val="000000"/>
          <w:sz w:val="24"/>
          <w:szCs w:val="24"/>
          <w:lang w:val="it-IT"/>
        </w:rPr>
        <w:t>l</w:t>
      </w:r>
      <w:r w:rsidR="003D73E1" w:rsidRPr="006C165C">
        <w:rPr>
          <w:rFonts w:asciiTheme="minorHAnsi" w:hAnsiTheme="minorHAnsi"/>
          <w:color w:val="000000"/>
          <w:sz w:val="24"/>
          <w:szCs w:val="24"/>
          <w:lang w:val="it-IT"/>
        </w:rPr>
        <w:t>l'art. 5 del presente C</w:t>
      </w:r>
      <w:r w:rsidRPr="006C165C">
        <w:rPr>
          <w:rFonts w:asciiTheme="minorHAnsi" w:hAnsiTheme="minorHAnsi"/>
          <w:color w:val="000000"/>
          <w:sz w:val="24"/>
          <w:szCs w:val="24"/>
          <w:lang w:val="it-IT"/>
        </w:rPr>
        <w:t>ontratto;</w:t>
      </w:r>
    </w:p>
    <w:p w14:paraId="241ADB87"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3564A083" w14:textId="77777777" w:rsidR="00631774" w:rsidRPr="006C165C" w:rsidRDefault="00631774" w:rsidP="00631774">
      <w:pPr>
        <w:jc w:val="both"/>
        <w:rPr>
          <w:rFonts w:asciiTheme="minorHAnsi" w:hAnsiTheme="minorHAnsi"/>
          <w:color w:val="000000"/>
          <w:sz w:val="24"/>
          <w:szCs w:val="24"/>
          <w:lang w:val="it-IT"/>
        </w:rPr>
      </w:pPr>
    </w:p>
    <w:p w14:paraId="706E8C97"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DB32B5"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Nel caso in cui il Centro dell'Ente </w:t>
      </w:r>
      <w:r w:rsidRPr="00CC456F">
        <w:rPr>
          <w:rFonts w:asciiTheme="minorHAnsi" w:hAnsiTheme="minorHAnsi"/>
          <w:i/>
          <w:iCs/>
          <w:color w:val="000000"/>
          <w:sz w:val="24"/>
          <w:szCs w:val="24"/>
          <w:u w:val="single"/>
          <w:lang w:val="it-IT"/>
        </w:rPr>
        <w:t>non sia</w:t>
      </w:r>
      <w:r w:rsidRPr="006C165C">
        <w:rPr>
          <w:rFonts w:asciiTheme="minorHAnsi" w:hAnsiTheme="minorHAnsi"/>
          <w:i/>
          <w:iCs/>
          <w:color w:val="000000"/>
          <w:sz w:val="24"/>
          <w:szCs w:val="24"/>
          <w:lang w:val="it-IT"/>
        </w:rPr>
        <w:t xml:space="preserve"> il Coordinatore in Italia</w:t>
      </w:r>
      <w:r w:rsidR="002E61BE" w:rsidRPr="006C165C">
        <w:rPr>
          <w:rFonts w:asciiTheme="minorHAnsi" w:hAnsiTheme="minorHAnsi"/>
          <w:color w:val="000000"/>
          <w:sz w:val="24"/>
          <w:szCs w:val="24"/>
          <w:lang w:val="it-IT"/>
        </w:rPr>
        <w:t>)</w:t>
      </w:r>
    </w:p>
    <w:p w14:paraId="5C14763D" w14:textId="1D4E5DD1"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ai sensi dell'art. 7 del D. Lgs. n. 211 del 24 giugno 2003, in data</w:t>
      </w:r>
      <w:r w:rsidR="00DB32B5" w:rsidRPr="006C165C">
        <w:rPr>
          <w:rFonts w:asciiTheme="minorHAnsi" w:hAnsiTheme="minorHAnsi"/>
          <w:bCs/>
          <w:color w:val="000000"/>
          <w:sz w:val="24"/>
          <w:szCs w:val="24"/>
          <w:lang w:val="it-IT"/>
        </w:rPr>
        <w:t>____</w:t>
      </w:r>
      <w:r w:rsidRPr="006C165C">
        <w:rPr>
          <w:rFonts w:asciiTheme="minorHAnsi" w:hAnsiTheme="minorHAnsi"/>
          <w:bCs/>
          <w:color w:val="000000"/>
          <w:sz w:val="24"/>
          <w:szCs w:val="24"/>
          <w:lang w:val="it-IT"/>
        </w:rPr>
        <w:t>, il Promotore/CRO ha ottenuto il Parere Unico favorevole all'effettuazione della Sperimentazione da parte del Comitato Etico</w:t>
      </w:r>
      <w:r w:rsidR="00DB32B5" w:rsidRPr="006C165C">
        <w:rPr>
          <w:rFonts w:asciiTheme="minorHAnsi" w:hAnsiTheme="minorHAnsi"/>
          <w:bCs/>
          <w:color w:val="000000"/>
          <w:sz w:val="24"/>
          <w:szCs w:val="24"/>
          <w:lang w:val="it-IT"/>
        </w:rPr>
        <w:t>__________</w:t>
      </w:r>
      <w:r w:rsidRPr="006C165C">
        <w:rPr>
          <w:rFonts w:asciiTheme="minorHAnsi" w:hAnsiTheme="minorHAnsi"/>
          <w:bCs/>
          <w:color w:val="000000"/>
          <w:sz w:val="24"/>
          <w:szCs w:val="24"/>
          <w:lang w:val="it-IT"/>
        </w:rPr>
        <w:t>, Comitato Etico Coordinatore della Sperimentazione per l'Italia</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__________</w:t>
      </w:r>
      <w:r w:rsidR="002A30AC">
        <w:rPr>
          <w:rFonts w:asciiTheme="minorHAnsi" w:hAnsiTheme="minorHAnsi"/>
          <w:bCs/>
          <w:color w:val="000000"/>
          <w:sz w:val="24"/>
          <w:szCs w:val="24"/>
          <w:lang w:val="it-IT"/>
        </w:rPr>
        <w:t xml:space="preserve"> e</w:t>
      </w:r>
      <w:r w:rsidRPr="006C165C">
        <w:rPr>
          <w:rFonts w:asciiTheme="minorHAnsi" w:hAnsiTheme="minorHAnsi"/>
          <w:bCs/>
          <w:color w:val="000000"/>
          <w:sz w:val="24"/>
          <w:szCs w:val="24"/>
          <w:lang w:val="it-IT"/>
        </w:rPr>
        <w:t xml:space="preserve"> il Comitato Etico competente ha espresso parere favorevole alla conduzione della Sperimentazione, accettando il Parere Unico favorevole di cui sopra; </w:t>
      </w:r>
    </w:p>
    <w:p w14:paraId="1808E5E4"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28682C9A" w14:textId="0DE584A0" w:rsidR="00631774" w:rsidRPr="006C165C" w:rsidRDefault="0077048A" w:rsidP="00E77948">
      <w:pPr>
        <w:spacing w:before="120"/>
        <w:ind w:left="425"/>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7A347F" w:rsidRPr="006C165C">
        <w:rPr>
          <w:rFonts w:asciiTheme="minorHAnsi" w:hAnsiTheme="minorHAnsi"/>
          <w:i/>
          <w:color w:val="000000"/>
          <w:sz w:val="24"/>
          <w:szCs w:val="24"/>
          <w:lang w:val="it-IT"/>
        </w:rPr>
        <w:t>(</w:t>
      </w:r>
      <w:r w:rsidR="00631774" w:rsidRPr="006C165C">
        <w:rPr>
          <w:rFonts w:asciiTheme="minorHAnsi" w:hAnsiTheme="minorHAnsi"/>
          <w:i/>
          <w:color w:val="000000"/>
          <w:sz w:val="24"/>
          <w:szCs w:val="24"/>
          <w:lang w:val="it-IT"/>
        </w:rPr>
        <w:t xml:space="preserve">Nel caso in cui il Centro dell'Ente </w:t>
      </w:r>
      <w:r w:rsidR="00631774" w:rsidRPr="00CC456F">
        <w:rPr>
          <w:rFonts w:asciiTheme="minorHAnsi" w:hAnsiTheme="minorHAnsi"/>
          <w:i/>
          <w:color w:val="000000"/>
          <w:sz w:val="24"/>
          <w:szCs w:val="24"/>
          <w:u w:val="single"/>
          <w:lang w:val="it-IT"/>
        </w:rPr>
        <w:t>sia</w:t>
      </w:r>
      <w:r w:rsidR="00631774" w:rsidRPr="006C165C">
        <w:rPr>
          <w:rFonts w:asciiTheme="minorHAnsi" w:hAnsiTheme="minorHAnsi"/>
          <w:i/>
          <w:color w:val="000000"/>
          <w:sz w:val="24"/>
          <w:szCs w:val="24"/>
          <w:lang w:val="it-IT"/>
        </w:rPr>
        <w:t xml:space="preserve"> il Coordinatore in Italia, </w:t>
      </w:r>
      <w:r w:rsidR="002F1C97">
        <w:rPr>
          <w:rFonts w:asciiTheme="minorHAnsi" w:hAnsiTheme="minorHAnsi"/>
          <w:i/>
          <w:color w:val="000000"/>
          <w:sz w:val="24"/>
          <w:szCs w:val="24"/>
          <w:lang w:val="it-IT"/>
        </w:rPr>
        <w:t>la</w:t>
      </w:r>
      <w:r w:rsidR="002F1C97" w:rsidRPr="006C165C">
        <w:rPr>
          <w:rFonts w:asciiTheme="minorHAnsi" w:hAnsiTheme="minorHAnsi"/>
          <w:i/>
          <w:color w:val="000000"/>
          <w:sz w:val="24"/>
          <w:szCs w:val="24"/>
          <w:lang w:val="it-IT"/>
        </w:rPr>
        <w:t xml:space="preserve"> </w:t>
      </w:r>
      <w:r w:rsidR="00631774" w:rsidRPr="006C165C">
        <w:rPr>
          <w:rFonts w:asciiTheme="minorHAnsi" w:hAnsiTheme="minorHAnsi"/>
          <w:i/>
          <w:color w:val="000000"/>
          <w:sz w:val="24"/>
          <w:szCs w:val="24"/>
          <w:lang w:val="it-IT"/>
        </w:rPr>
        <w:t>precedent</w:t>
      </w:r>
      <w:r w:rsidR="002F1C97">
        <w:rPr>
          <w:rFonts w:asciiTheme="minorHAnsi" w:hAnsiTheme="minorHAnsi"/>
          <w:i/>
          <w:color w:val="000000"/>
          <w:sz w:val="24"/>
          <w:szCs w:val="24"/>
          <w:lang w:val="it-IT"/>
        </w:rPr>
        <w:t>e</w:t>
      </w:r>
      <w:r w:rsidR="00631774" w:rsidRPr="006C165C">
        <w:rPr>
          <w:rFonts w:asciiTheme="minorHAnsi" w:hAnsiTheme="minorHAnsi"/>
          <w:i/>
          <w:color w:val="000000"/>
          <w:sz w:val="24"/>
          <w:szCs w:val="24"/>
          <w:lang w:val="it-IT"/>
        </w:rPr>
        <w:t xml:space="preserve"> premess</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w:t>
      </w:r>
      <w:r w:rsidR="002F1C97">
        <w:rPr>
          <w:rFonts w:asciiTheme="minorHAnsi" w:hAnsiTheme="minorHAnsi"/>
          <w:i/>
          <w:color w:val="000000"/>
          <w:sz w:val="24"/>
          <w:szCs w:val="24"/>
          <w:lang w:val="it-IT"/>
        </w:rPr>
        <w:t xml:space="preserve">è </w:t>
      </w:r>
      <w:r w:rsidR="00631774" w:rsidRPr="006C165C">
        <w:rPr>
          <w:rFonts w:asciiTheme="minorHAnsi" w:hAnsiTheme="minorHAnsi"/>
          <w:i/>
          <w:color w:val="000000"/>
          <w:sz w:val="24"/>
          <w:szCs w:val="24"/>
          <w:lang w:val="it-IT"/>
        </w:rPr>
        <w:t>sostituit</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dalla seguente</w:t>
      </w:r>
      <w:r w:rsidR="007A347F" w:rsidRPr="006C165C">
        <w:rPr>
          <w:rFonts w:asciiTheme="minorHAnsi" w:hAnsiTheme="minorHAnsi"/>
          <w:i/>
          <w:color w:val="000000"/>
          <w:sz w:val="24"/>
          <w:szCs w:val="24"/>
          <w:lang w:val="it-IT"/>
        </w:rPr>
        <w:t>)</w:t>
      </w:r>
    </w:p>
    <w:p w14:paraId="3F83E271"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in data</w:t>
      </w:r>
      <w:r w:rsidR="00DB32B5" w:rsidRPr="006C165C">
        <w:rPr>
          <w:rFonts w:asciiTheme="minorHAnsi" w:hAnsiTheme="minorHAnsi"/>
          <w:bCs/>
          <w:color w:val="000000"/>
          <w:sz w:val="24"/>
          <w:szCs w:val="24"/>
          <w:lang w:val="it-IT"/>
        </w:rPr>
        <w:t>_____</w:t>
      </w:r>
      <w:r w:rsidRPr="006C165C">
        <w:rPr>
          <w:rFonts w:asciiTheme="minorHAnsi" w:hAnsiTheme="minorHAnsi"/>
          <w:bCs/>
          <w:color w:val="000000"/>
          <w:sz w:val="24"/>
          <w:szCs w:val="24"/>
          <w:lang w:val="it-IT"/>
        </w:rPr>
        <w:t xml:space="preserve">, il Comitato Etico </w:t>
      </w:r>
      <w:r w:rsidR="00F543DD" w:rsidRPr="006C165C">
        <w:rPr>
          <w:rFonts w:asciiTheme="minorHAnsi" w:hAnsiTheme="minorHAnsi"/>
          <w:bCs/>
          <w:color w:val="000000"/>
          <w:sz w:val="24"/>
          <w:szCs w:val="24"/>
          <w:lang w:val="it-IT"/>
        </w:rPr>
        <w:t>competente</w:t>
      </w:r>
      <w:r w:rsidR="00AE57A5" w:rsidRPr="006C165C">
        <w:rPr>
          <w:rFonts w:asciiTheme="minorHAnsi" w:hAnsiTheme="minorHAnsi"/>
          <w:bCs/>
          <w:color w:val="000000"/>
          <w:sz w:val="24"/>
          <w:szCs w:val="24"/>
          <w:lang w:val="it-IT"/>
        </w:rPr>
        <w:t xml:space="preserve"> e coordinatore in Italia per lo studio</w:t>
      </w:r>
      <w:r w:rsidR="00DB32B5" w:rsidRPr="006C165C">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ha espresso Parere Unico favorevole all'effettuazione della Sperimentazione presso l'Ente;</w:t>
      </w:r>
    </w:p>
    <w:p w14:paraId="4192E25E" w14:textId="77777777" w:rsidR="00631774" w:rsidRPr="006C165C" w:rsidRDefault="00631774" w:rsidP="00631774">
      <w:pPr>
        <w:jc w:val="both"/>
        <w:rPr>
          <w:rFonts w:asciiTheme="minorHAnsi" w:hAnsiTheme="minorHAnsi"/>
          <w:color w:val="000000"/>
          <w:sz w:val="24"/>
          <w:szCs w:val="24"/>
          <w:lang w:val="it-IT"/>
        </w:rPr>
      </w:pPr>
    </w:p>
    <w:p w14:paraId="3B02F768" w14:textId="77777777" w:rsidR="00631774" w:rsidRPr="006C165C" w:rsidRDefault="00631774" w:rsidP="004F6B03">
      <w:pPr>
        <w:pStyle w:val="Paragrafoelenco"/>
        <w:numPr>
          <w:ilvl w:val="0"/>
          <w:numId w:val="12"/>
        </w:numPr>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ai sensi del D.M. del 14 luglio 2009, il Promotore</w:t>
      </w:r>
      <w:r w:rsidR="00DB32B5" w:rsidRPr="006C165C">
        <w:rPr>
          <w:rFonts w:asciiTheme="minorHAnsi" w:hAnsiTheme="minorHAnsi"/>
          <w:color w:val="000000"/>
          <w:sz w:val="24"/>
          <w:szCs w:val="24"/>
          <w:lang w:val="it-IT"/>
        </w:rPr>
        <w:t xml:space="preserve"> </w:t>
      </w:r>
      <w:r w:rsidR="00E8392D" w:rsidRPr="006C165C">
        <w:rPr>
          <w:rFonts w:asciiTheme="minorHAnsi" w:hAnsiTheme="minorHAnsi"/>
          <w:color w:val="000000"/>
          <w:sz w:val="24"/>
          <w:szCs w:val="24"/>
          <w:lang w:val="it-IT"/>
        </w:rPr>
        <w:t xml:space="preserve">ha </w:t>
      </w:r>
      <w:r w:rsidRPr="006C165C">
        <w:rPr>
          <w:rFonts w:asciiTheme="minorHAnsi" w:hAnsiTheme="minorHAnsi"/>
          <w:color w:val="000000"/>
          <w:sz w:val="24"/>
          <w:szCs w:val="24"/>
          <w:lang w:val="it-IT"/>
        </w:rPr>
        <w:t xml:space="preserve">stipulato </w:t>
      </w:r>
      <w:r w:rsidR="00DB32B5" w:rsidRPr="006C165C">
        <w:rPr>
          <w:rFonts w:asciiTheme="minorHAnsi" w:hAnsiTheme="minorHAnsi"/>
          <w:color w:val="000000"/>
          <w:sz w:val="24"/>
          <w:szCs w:val="24"/>
          <w:lang w:val="it-IT"/>
        </w:rPr>
        <w:t xml:space="preserve">la </w:t>
      </w:r>
      <w:r w:rsidRPr="006C165C">
        <w:rPr>
          <w:rFonts w:asciiTheme="minorHAnsi" w:hAnsiTheme="minorHAnsi"/>
          <w:color w:val="000000"/>
          <w:sz w:val="24"/>
          <w:szCs w:val="24"/>
          <w:lang w:val="it-IT"/>
        </w:rPr>
        <w:t>polizza assicurativa come megli</w:t>
      </w:r>
      <w:r w:rsidR="00DB32B5" w:rsidRPr="006C165C">
        <w:rPr>
          <w:rFonts w:asciiTheme="minorHAnsi" w:hAnsiTheme="minorHAnsi"/>
          <w:color w:val="000000"/>
          <w:sz w:val="24"/>
          <w:szCs w:val="24"/>
          <w:lang w:val="it-IT"/>
        </w:rPr>
        <w:t>o precisato al successivo 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77777777"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2625BD" w14:textId="77777777" w:rsidR="00631774" w:rsidRPr="006C165C" w:rsidRDefault="008B706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1.1 </w:t>
      </w:r>
      <w:r w:rsidR="00631774"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945657" w:rsidRPr="006C165C">
        <w:rPr>
          <w:rFonts w:asciiTheme="minorHAnsi" w:hAnsiTheme="minorHAnsi"/>
          <w:color w:val="000000"/>
          <w:sz w:val="24"/>
          <w:szCs w:val="24"/>
          <w:lang w:val="it-IT"/>
        </w:rPr>
        <w:t xml:space="preserve"> 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B0451B8" w14:textId="77777777" w:rsidR="00631774" w:rsidRPr="006C165C"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e approvata dal Comitato Etico e dall’Autorità Competente, in conformità alla vigente normativa in materia di sperimentazioni cliniche di medicinali e ai principi etici e deontologici che ispirano l'attività medica</w:t>
      </w:r>
      <w:r w:rsidR="00C0659A" w:rsidRPr="006C165C">
        <w:rPr>
          <w:rFonts w:asciiTheme="minorHAnsi" w:hAnsiTheme="minorHAnsi"/>
          <w:color w:val="000000"/>
          <w:sz w:val="24"/>
          <w:szCs w:val="24"/>
          <w:lang w:val="it-IT"/>
        </w:rPr>
        <w:t xml:space="preserve"> </w:t>
      </w:r>
      <w:r w:rsidR="00AF5EB6" w:rsidRPr="006C165C">
        <w:rPr>
          <w:rFonts w:asciiTheme="minorHAnsi" w:hAnsiTheme="minorHAnsi"/>
          <w:color w:val="000000"/>
          <w:sz w:val="24"/>
          <w:szCs w:val="24"/>
          <w:lang w:val="it-IT"/>
        </w:rPr>
        <w:t>dei professionisti a vario titolo coinvolti</w:t>
      </w:r>
      <w:r w:rsidR="00CF48D5" w:rsidRPr="006C165C">
        <w:rPr>
          <w:rFonts w:asciiTheme="minorHAnsi" w:hAnsiTheme="minorHAnsi"/>
          <w:color w:val="000000"/>
          <w:sz w:val="24"/>
          <w:szCs w:val="24"/>
          <w:lang w:val="it-IT"/>
        </w:rPr>
        <w:t>.</w:t>
      </w:r>
    </w:p>
    <w:p w14:paraId="5FBFC680" w14:textId="77777777"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631774" w:rsidRPr="006C165C">
        <w:rPr>
          <w:rFonts w:asciiTheme="minorHAnsi" w:hAnsiTheme="minorHAnsi"/>
          <w:color w:val="000000"/>
          <w:sz w:val="24"/>
          <w:szCs w:val="24"/>
          <w:lang w:val="it-IT"/>
        </w:rPr>
        <w:t xml:space="preserve">, </w:t>
      </w:r>
      <w:r w:rsidR="00C0659A" w:rsidRPr="006C165C">
        <w:rPr>
          <w:rFonts w:asciiTheme="minorHAnsi" w:hAnsiTheme="minorHAnsi"/>
          <w:color w:val="000000"/>
          <w:sz w:val="24"/>
          <w:szCs w:val="24"/>
          <w:lang w:val="it-IT"/>
        </w:rPr>
        <w:t xml:space="preserve">nella Dichiarazione </w:t>
      </w:r>
      <w:r w:rsidR="00D96444" w:rsidRPr="006C165C">
        <w:rPr>
          <w:rFonts w:asciiTheme="minorHAnsi" w:hAnsiTheme="minorHAnsi"/>
          <w:color w:val="000000"/>
          <w:sz w:val="24"/>
          <w:szCs w:val="24"/>
          <w:lang w:val="it-IT"/>
        </w:rPr>
        <w:t>di Istanbul del 2008,</w:t>
      </w:r>
      <w:r w:rsidR="00067F19">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delle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C0659A" w:rsidRPr="006C165C">
        <w:rPr>
          <w:rFonts w:asciiTheme="minorHAnsi" w:hAnsiTheme="minorHAnsi"/>
          <w:color w:val="000000"/>
          <w:sz w:val="24"/>
          <w:szCs w:val="24"/>
          <w:lang w:val="it-IT"/>
        </w:rPr>
        <w:t xml:space="preserve"> </w:t>
      </w:r>
      <w:r w:rsidR="006C09AD" w:rsidRPr="006C165C">
        <w:rPr>
          <w:rFonts w:asciiTheme="minorHAnsi" w:hAnsiTheme="minorHAnsi"/>
          <w:color w:val="000000"/>
          <w:sz w:val="24"/>
          <w:szCs w:val="24"/>
          <w:lang w:val="it-IT"/>
        </w:rPr>
        <w:t xml:space="preserve">secondo la normativa vigente.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77777777"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69EA001C" w14:textId="77777777" w:rsidR="002A4607" w:rsidRPr="006C165C" w:rsidRDefault="002A4607" w:rsidP="004F4A26">
      <w:pPr>
        <w:tabs>
          <w:tab w:val="right" w:leader="dot" w:pos="8150"/>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p>
    <w:p w14:paraId="5113111B" w14:textId="77777777" w:rsidR="001A5EC6" w:rsidRPr="006C165C" w:rsidRDefault="0034208A" w:rsidP="00E77948">
      <w:pPr>
        <w:tabs>
          <w:tab w:val="right" w:leader="dot" w:pos="8150"/>
        </w:tabs>
        <w:ind w:left="142"/>
        <w:jc w:val="both"/>
        <w:rPr>
          <w:rFonts w:asciiTheme="minorHAnsi" w:hAnsiTheme="minorHAnsi"/>
          <w:i/>
          <w:iCs/>
          <w:color w:val="000000"/>
          <w:sz w:val="24"/>
          <w:szCs w:val="24"/>
          <w:lang w:val="it-IT"/>
        </w:rPr>
      </w:pPr>
      <w:r w:rsidRPr="006C165C">
        <w:rPr>
          <w:rFonts w:asciiTheme="minorHAnsi" w:hAnsiTheme="minorHAnsi"/>
          <w:i/>
          <w:color w:val="000000"/>
          <w:sz w:val="24"/>
          <w:szCs w:val="24"/>
          <w:lang w:val="it-IT"/>
        </w:rPr>
        <w:t>(a)</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391D9B4F" w:rsidR="00631774" w:rsidRPr="006C165C" w:rsidRDefault="00631774" w:rsidP="00E77948">
      <w:pPr>
        <w:tabs>
          <w:tab w:val="right" w:leader="dot" w:pos="8150"/>
        </w:tabs>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6C165C">
        <w:rPr>
          <w:rFonts w:asciiTheme="minorHAnsi" w:hAnsiTheme="minorHAnsi"/>
          <w:color w:val="000000"/>
          <w:sz w:val="24"/>
          <w:szCs w:val="24"/>
          <w:lang w:val="it-IT"/>
        </w:rPr>
        <w:t>n</w:t>
      </w:r>
      <w:proofErr w:type="gramStart"/>
      <w:r w:rsidRPr="006C165C">
        <w:rPr>
          <w:rFonts w:asciiTheme="minorHAnsi" w:hAnsiTheme="minorHAnsi"/>
          <w:color w:val="000000"/>
          <w:sz w:val="24"/>
          <w:szCs w:val="24"/>
          <w:lang w:val="it-IT"/>
        </w:rPr>
        <w:tab/>
      </w:r>
      <w:r w:rsidR="007F3A14"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_</w:t>
      </w:r>
      <w:proofErr w:type="gramEnd"/>
      <w:r w:rsidR="00C0659A"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pazienti entro</w:t>
      </w:r>
      <w:r w:rsidR="0034208A" w:rsidRPr="006C165C">
        <w:rPr>
          <w:rFonts w:asciiTheme="minorHAnsi" w:hAnsiTheme="minorHAnsi"/>
          <w:color w:val="000000"/>
          <w:sz w:val="24"/>
          <w:szCs w:val="24"/>
          <w:lang w:val="it-IT"/>
        </w:rPr>
        <w:t xml:space="preserve"> il</w:t>
      </w:r>
      <w:r w:rsidR="00C0659A" w:rsidRPr="006C165C">
        <w:rPr>
          <w:rFonts w:asciiTheme="minorHAnsi" w:hAnsiTheme="minorHAnsi"/>
          <w:color w:val="000000"/>
          <w:sz w:val="24"/>
          <w:szCs w:val="24"/>
          <w:lang w:val="it-IT"/>
        </w:rPr>
        <w:t>___________</w:t>
      </w:r>
      <w:r w:rsidR="0034208A" w:rsidRPr="006C165C">
        <w:rPr>
          <w:rFonts w:asciiTheme="minorHAnsi" w:hAnsiTheme="minorHAnsi"/>
          <w:color w:val="000000"/>
          <w:sz w:val="24"/>
          <w:szCs w:val="24"/>
          <w:lang w:val="it-IT"/>
        </w:rPr>
        <w:t xml:space="preserve"> </w:t>
      </w:r>
      <w:r w:rsidR="0034208A" w:rsidRPr="006C165C">
        <w:rPr>
          <w:rFonts w:asciiTheme="minorHAnsi" w:hAnsiTheme="minorHAnsi"/>
          <w:i/>
          <w:iCs/>
          <w:color w:val="000000"/>
          <w:sz w:val="24"/>
          <w:szCs w:val="24"/>
          <w:lang w:val="it-IT"/>
        </w:rPr>
        <w:t>(inserire la data stimata)</w:t>
      </w:r>
      <w:r w:rsidR="00E407E3" w:rsidRPr="006C165C">
        <w:rPr>
          <w:rFonts w:asciiTheme="minorHAnsi" w:hAnsiTheme="minorHAnsi"/>
          <w:i/>
          <w:iCs/>
          <w:color w:val="000000"/>
          <w:sz w:val="24"/>
          <w:szCs w:val="24"/>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nte, dovrà essere preventivamente concordato 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CA6F76" w:rsidRPr="006C165C">
        <w:rPr>
          <w:rFonts w:asciiTheme="minorHAnsi" w:hAnsiTheme="minorHAnsi"/>
          <w:color w:val="000000"/>
          <w:sz w:val="24"/>
          <w:szCs w:val="24"/>
          <w:lang w:val="it-IT"/>
        </w:rPr>
        <w:t xml:space="preserve">inoltrato </w:t>
      </w:r>
      <w:r w:rsidR="00923DB4" w:rsidRPr="006C165C">
        <w:rPr>
          <w:rFonts w:asciiTheme="minorHAnsi" w:hAnsiTheme="minorHAnsi"/>
          <w:color w:val="000000"/>
          <w:sz w:val="24"/>
          <w:szCs w:val="24"/>
          <w:lang w:val="it-IT"/>
        </w:rPr>
        <w:t>al Comitato Etico</w:t>
      </w:r>
      <w:r w:rsidR="00B9276D" w:rsidRPr="006C165C">
        <w:rPr>
          <w:rFonts w:asciiTheme="minorHAnsi" w:hAnsiTheme="minorHAnsi"/>
          <w:color w:val="000000"/>
          <w:sz w:val="24"/>
          <w:szCs w:val="24"/>
          <w:lang w:val="it-IT"/>
        </w:rPr>
        <w:t xml:space="preserve"> come emendamento sost</w:t>
      </w:r>
      <w:r w:rsidR="00FE0B77" w:rsidRPr="006C165C">
        <w:rPr>
          <w:rFonts w:asciiTheme="minorHAnsi" w:hAnsiTheme="minorHAnsi"/>
          <w:color w:val="000000"/>
          <w:sz w:val="24"/>
          <w:szCs w:val="24"/>
          <w:lang w:val="it-IT"/>
        </w:rPr>
        <w:t>a</w:t>
      </w:r>
      <w:r w:rsidR="00B9276D" w:rsidRPr="006C165C">
        <w:rPr>
          <w:rFonts w:asciiTheme="minorHAnsi" w:hAnsiTheme="minorHAnsi"/>
          <w:color w:val="000000"/>
          <w:sz w:val="24"/>
          <w:szCs w:val="24"/>
          <w:lang w:val="it-IT"/>
        </w:rPr>
        <w:t>nziale.</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w:t>
      </w:r>
      <w:r w:rsidR="003C42AD" w:rsidRPr="006C165C">
        <w:rPr>
          <w:rFonts w:asciiTheme="minorHAnsi" w:hAnsiTheme="minorHAnsi"/>
          <w:color w:val="000000"/>
          <w:sz w:val="24"/>
          <w:szCs w:val="24"/>
          <w:lang w:val="it-IT"/>
        </w:rPr>
        <w:lastRenderedPageBreak/>
        <w:t xml:space="preserve">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 xml:space="preserve">soggetti, con il limite del numero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1040D6C"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w:t>
      </w:r>
      <w:r w:rsidR="004F4BF0" w:rsidRPr="006C165C">
        <w:rPr>
          <w:rFonts w:asciiTheme="minorHAnsi" w:hAnsiTheme="minorHAnsi"/>
          <w:color w:val="000000"/>
          <w:sz w:val="24"/>
          <w:szCs w:val="24"/>
          <w:lang w:val="it-IT"/>
        </w:rPr>
        <w:t xml:space="preserve">, </w:t>
      </w:r>
      <w:r w:rsidR="00CF7527" w:rsidRPr="006C165C">
        <w:rPr>
          <w:rFonts w:asciiTheme="minorHAnsi" w:hAnsiTheme="minorHAnsi"/>
          <w:color w:val="000000"/>
          <w:sz w:val="24"/>
          <w:szCs w:val="24"/>
          <w:lang w:val="it-IT"/>
        </w:rPr>
        <w:t xml:space="preserve">a eccezione dei pazienti che hanno già fornito il loro consenso a partecipare alla </w:t>
      </w:r>
      <w:r w:rsidR="007F3A14" w:rsidRPr="006C165C">
        <w:rPr>
          <w:rFonts w:asciiTheme="minorHAnsi" w:hAnsiTheme="minorHAnsi"/>
          <w:color w:val="000000"/>
          <w:sz w:val="24"/>
          <w:szCs w:val="24"/>
          <w:lang w:val="it-IT"/>
        </w:rPr>
        <w:t>S</w:t>
      </w:r>
      <w:r w:rsidR="00CF7527" w:rsidRPr="006C165C">
        <w:rPr>
          <w:rFonts w:asciiTheme="minorHAnsi" w:hAnsiTheme="minorHAnsi"/>
          <w:color w:val="000000"/>
          <w:sz w:val="24"/>
          <w:szCs w:val="24"/>
          <w:lang w:val="it-IT"/>
        </w:rPr>
        <w:t>perimentazione</w:t>
      </w:r>
      <w:r w:rsidR="004F4BF0" w:rsidRPr="006C165C">
        <w:rPr>
          <w:rFonts w:asciiTheme="minorHAnsi" w:hAnsiTheme="minorHAnsi"/>
          <w:color w:val="000000"/>
          <w:sz w:val="24"/>
          <w:szCs w:val="24"/>
          <w:lang w:val="it-IT"/>
        </w:rPr>
        <w:t>,</w:t>
      </w:r>
      <w:r w:rsidR="00CF7527" w:rsidRPr="006C165C">
        <w:rPr>
          <w:rFonts w:asciiTheme="minorHAnsi" w:hAnsiTheme="minorHAnsi"/>
          <w:color w:val="000000"/>
          <w:sz w:val="24"/>
          <w:szCs w:val="24"/>
          <w:lang w:val="it-IT"/>
        </w:rPr>
        <w:t xml:space="preserve"> a meno che essi stessi non ritirino il consenso</w:t>
      </w:r>
      <w:r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provvederà a inviare all'Ente adeguata e tempestiva comunicazione.</w:t>
      </w:r>
    </w:p>
    <w:p w14:paraId="6383AF0A" w14:textId="77777777"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 xml:space="preserve">L'Ente e il Promotore conserveranno la documentazione inerente </w:t>
      </w:r>
      <w:proofErr w:type="gramStart"/>
      <w:r w:rsidR="00631774" w:rsidRPr="006C165C">
        <w:rPr>
          <w:rFonts w:asciiTheme="minorHAnsi" w:hAnsiTheme="minorHAnsi"/>
          <w:sz w:val="24"/>
          <w:szCs w:val="24"/>
          <w:lang w:val="it-IT"/>
        </w:rPr>
        <w:t>la</w:t>
      </w:r>
      <w:proofErr w:type="gramEnd"/>
      <w:r w:rsidR="00631774" w:rsidRPr="006C165C">
        <w:rPr>
          <w:rFonts w:asciiTheme="minorHAnsi" w:hAnsiTheme="minorHAnsi"/>
          <w:sz w:val="24"/>
          <w:szCs w:val="24"/>
          <w:lang w:val="it-IT"/>
        </w:rPr>
        <w:t xml:space="preserve">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periodo di tempo secondo le specifiche indicate dalla vigente legislazione</w:t>
      </w:r>
      <w:r w:rsidR="00ED1EB6" w:rsidRPr="006C165C">
        <w:rPr>
          <w:rFonts w:asciiTheme="minorHAnsi" w:hAnsiTheme="minorHAnsi"/>
          <w:sz w:val="24"/>
          <w:szCs w:val="24"/>
          <w:lang w:val="it-IT"/>
        </w:rPr>
        <w:t>. L’Ente si impegna</w:t>
      </w:r>
      <w:r w:rsidR="00DC17D2" w:rsidRPr="006C165C">
        <w:rPr>
          <w:rFonts w:asciiTheme="minorHAnsi" w:hAnsiTheme="minorHAnsi"/>
          <w:sz w:val="24"/>
          <w:szCs w:val="24"/>
          <w:lang w:val="it-IT"/>
        </w:rPr>
        <w:t>, alla data del presente provvedimento</w:t>
      </w:r>
      <w:r w:rsidR="00E2064A" w:rsidRPr="006C165C">
        <w:rPr>
          <w:rFonts w:asciiTheme="minorHAnsi" w:hAnsiTheme="minorHAnsi"/>
          <w:sz w:val="24"/>
          <w:szCs w:val="24"/>
          <w:lang w:val="it-IT"/>
        </w:rPr>
        <w:t>, a conservar</w:t>
      </w:r>
      <w:r w:rsidR="00E84F2E" w:rsidRPr="006C165C">
        <w:rPr>
          <w:rFonts w:asciiTheme="minorHAnsi" w:hAnsiTheme="minorHAnsi"/>
          <w:sz w:val="24"/>
          <w:szCs w:val="24"/>
          <w:lang w:val="it-IT"/>
        </w:rPr>
        <w:t>e la documentazione</w:t>
      </w:r>
      <w:r w:rsidR="00E2064A" w:rsidRPr="006C165C">
        <w:rPr>
          <w:rFonts w:asciiTheme="minorHAnsi" w:hAnsiTheme="minorHAnsi"/>
          <w:sz w:val="24"/>
          <w:szCs w:val="24"/>
          <w:lang w:val="it-IT"/>
        </w:rPr>
        <w:t xml:space="preserve"> per un periodo di </w:t>
      </w:r>
      <w:r w:rsidR="00C0659A" w:rsidRPr="006C165C">
        <w:rPr>
          <w:rFonts w:asciiTheme="minorHAnsi" w:hAnsiTheme="minorHAnsi"/>
          <w:sz w:val="24"/>
          <w:szCs w:val="24"/>
          <w:lang w:val="it-IT"/>
        </w:rPr>
        <w:t>sette</w:t>
      </w:r>
      <w:r w:rsidR="00E2064A" w:rsidRPr="006C165C">
        <w:rPr>
          <w:rFonts w:asciiTheme="minorHAnsi" w:hAnsiTheme="minorHAnsi"/>
          <w:sz w:val="24"/>
          <w:szCs w:val="24"/>
          <w:lang w:val="it-IT"/>
        </w:rPr>
        <w:t xml:space="preserve"> anni </w:t>
      </w:r>
      <w:r w:rsidR="002654CB" w:rsidRPr="006C165C">
        <w:rPr>
          <w:rFonts w:asciiTheme="minorHAnsi" w:hAnsiTheme="minorHAnsi"/>
          <w:sz w:val="24"/>
          <w:szCs w:val="24"/>
          <w:lang w:val="it-IT"/>
        </w:rPr>
        <w:t>(</w:t>
      </w:r>
      <w:r w:rsidR="00E84F2E" w:rsidRPr="006C165C">
        <w:rPr>
          <w:rFonts w:asciiTheme="minorHAnsi" w:hAnsiTheme="minorHAnsi"/>
          <w:sz w:val="24"/>
          <w:szCs w:val="24"/>
          <w:lang w:val="it-IT"/>
        </w:rPr>
        <w:t>o per un periodo più lungo</w:t>
      </w:r>
      <w:r w:rsidR="00C0659A" w:rsidRPr="006C165C">
        <w:rPr>
          <w:rFonts w:asciiTheme="minorHAnsi" w:hAnsiTheme="minorHAnsi"/>
          <w:sz w:val="24"/>
          <w:szCs w:val="24"/>
          <w:lang w:val="it-IT"/>
        </w:rPr>
        <w:t>,</w:t>
      </w:r>
      <w:r w:rsidR="00E84F2E" w:rsidRPr="006C165C">
        <w:rPr>
          <w:rFonts w:asciiTheme="minorHAnsi" w:hAnsiTheme="minorHAnsi"/>
          <w:sz w:val="24"/>
          <w:szCs w:val="24"/>
          <w:lang w:val="it-IT"/>
        </w:rPr>
        <w:t xml:space="preserve"> qualora ciò sia richiesto da altre norme applicabili o da un </w:t>
      </w:r>
      <w:r w:rsidR="00E2064A" w:rsidRPr="006C165C">
        <w:rPr>
          <w:rFonts w:asciiTheme="minorHAnsi" w:hAnsiTheme="minorHAnsi"/>
          <w:sz w:val="24"/>
          <w:szCs w:val="24"/>
          <w:lang w:val="it-IT"/>
        </w:rPr>
        <w:t xml:space="preserve">accordo </w:t>
      </w:r>
      <w:r w:rsidR="00E84F2E" w:rsidRPr="006C165C">
        <w:rPr>
          <w:rFonts w:asciiTheme="minorHAnsi" w:hAnsiTheme="minorHAnsi"/>
          <w:sz w:val="24"/>
          <w:szCs w:val="24"/>
          <w:lang w:val="it-IT"/>
        </w:rPr>
        <w:t>economico tra Ente e Promotore</w:t>
      </w:r>
      <w:r w:rsidR="002654CB" w:rsidRPr="006C165C">
        <w:rPr>
          <w:rFonts w:asciiTheme="minorHAnsi" w:hAnsiTheme="minorHAnsi"/>
          <w:sz w:val="24"/>
          <w:szCs w:val="24"/>
          <w:lang w:val="it-IT"/>
        </w:rPr>
        <w:t>)</w:t>
      </w:r>
      <w:r w:rsidR="00A82464" w:rsidRPr="006C165C">
        <w:rPr>
          <w:rFonts w:asciiTheme="minorHAnsi" w:hAnsiTheme="minorHAnsi"/>
          <w:sz w:val="24"/>
          <w:szCs w:val="24"/>
          <w:lang w:val="it-IT"/>
        </w:rPr>
        <w:t>.</w:t>
      </w:r>
      <w:r w:rsidR="00067F19">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 Centro Sperimentale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5541AE" w:rsidRPr="006C165C">
        <w:rPr>
          <w:rFonts w:asciiTheme="minorHAnsi" w:hAnsiTheme="minorHAnsi"/>
          <w:sz w:val="24"/>
          <w:szCs w:val="24"/>
          <w:lang w:val="it-IT"/>
        </w:rPr>
        <w:t xml:space="preserve"> conservazione (</w:t>
      </w:r>
      <w:r w:rsidR="00CD0702" w:rsidRPr="006C165C">
        <w:rPr>
          <w:rFonts w:asciiTheme="minorHAnsi" w:hAnsiTheme="minorHAnsi"/>
          <w:sz w:val="24"/>
          <w:szCs w:val="24"/>
          <w:lang w:val="it-IT"/>
        </w:rPr>
        <w:t>s</w:t>
      </w:r>
      <w:r w:rsidR="005541AE" w:rsidRPr="006C165C">
        <w:rPr>
          <w:rFonts w:asciiTheme="minorHAnsi" w:hAnsiTheme="minorHAnsi"/>
          <w:i/>
          <w:iCs/>
          <w:sz w:val="24"/>
          <w:szCs w:val="24"/>
          <w:lang w:val="it-IT"/>
        </w:rPr>
        <w:t>olo se richiesto</w:t>
      </w:r>
      <w:r w:rsidR="005541AE" w:rsidRPr="006C165C">
        <w:rPr>
          <w:rFonts w:asciiTheme="minorHAnsi" w:hAnsiTheme="minorHAnsi"/>
          <w:sz w:val="24"/>
          <w:szCs w:val="24"/>
          <w:lang w:val="it-IT"/>
        </w:rPr>
        <w:t>)</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dopo lo spirare del termine suddetto</w:t>
      </w:r>
      <w:r w:rsidR="00140E2D"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p>
    <w:p w14:paraId="4DDF056C" w14:textId="77777777" w:rsidR="006617AA" w:rsidRPr="006C165C" w:rsidRDefault="0066513F" w:rsidP="002A4607">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6617AA" w:rsidRPr="006C165C">
        <w:rPr>
          <w:rFonts w:asciiTheme="minorHAnsi" w:hAnsiTheme="minorHAnsi"/>
          <w:color w:val="000000"/>
          <w:sz w:val="24"/>
          <w:szCs w:val="24"/>
          <w:lang w:val="it-IT"/>
        </w:rPr>
        <w:t>L’Ente e il Promotore, ciascuno per gli ambiti di propria competenza</w:t>
      </w:r>
      <w:r w:rsidR="001A5EC6"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 xml:space="preserve">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w:t>
      </w:r>
      <w:r w:rsidR="00C0659A" w:rsidRPr="006C165C">
        <w:rPr>
          <w:rFonts w:asciiTheme="minorHAnsi" w:hAnsiTheme="minorHAnsi"/>
          <w:color w:val="000000"/>
          <w:sz w:val="24"/>
          <w:szCs w:val="24"/>
          <w:lang w:val="it-IT"/>
        </w:rPr>
        <w:t>(</w:t>
      </w:r>
      <w:r w:rsidR="006617AA"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617AA" w:rsidRPr="006C165C">
        <w:rPr>
          <w:rFonts w:asciiTheme="minorHAnsi" w:hAnsiTheme="minorHAnsi"/>
          <w:color w:val="000000"/>
          <w:sz w:val="24"/>
          <w:szCs w:val="24"/>
          <w:lang w:val="it-IT"/>
        </w:rPr>
        <w:t xml:space="preserve"> 679/2016, l’Ente e il Promotore dovranno adottare tutte le misure fisiche</w:t>
      </w:r>
      <w:r w:rsidR="008516CA" w:rsidRPr="006C165C">
        <w:rPr>
          <w:rFonts w:asciiTheme="minorHAnsi" w:hAnsiTheme="minorHAnsi"/>
          <w:color w:val="000000"/>
          <w:sz w:val="24"/>
          <w:szCs w:val="24"/>
          <w:lang w:val="it-IT"/>
        </w:rPr>
        <w:t xml:space="preserve"> e</w:t>
      </w:r>
      <w:r w:rsidR="006617AA" w:rsidRPr="006C165C">
        <w:rPr>
          <w:rFonts w:asciiTheme="minorHAnsi" w:hAnsiTheme="minorHAnsi"/>
          <w:color w:val="000000"/>
          <w:sz w:val="24"/>
          <w:szCs w:val="24"/>
          <w:lang w:val="it-IT"/>
        </w:rPr>
        <w:t xml:space="preserve"> tecniche di cui all’art. 32 del citato </w:t>
      </w:r>
      <w:r w:rsidR="006105BE" w:rsidRPr="006C165C">
        <w:rPr>
          <w:rFonts w:asciiTheme="minorHAnsi" w:hAnsiTheme="minorHAnsi"/>
          <w:color w:val="000000"/>
          <w:sz w:val="24"/>
          <w:szCs w:val="24"/>
          <w:lang w:val="it-IT"/>
        </w:rPr>
        <w:t xml:space="preserve">Regolamento </w:t>
      </w:r>
      <w:r w:rsidR="00C0659A" w:rsidRPr="006C165C">
        <w:rPr>
          <w:rFonts w:asciiTheme="minorHAnsi" w:hAnsiTheme="minorHAnsi"/>
          <w:color w:val="000000"/>
          <w:sz w:val="24"/>
          <w:szCs w:val="24"/>
          <w:lang w:val="it-IT"/>
        </w:rPr>
        <w:t>(</w:t>
      </w:r>
      <w:r w:rsidR="006105BE" w:rsidRPr="006C165C">
        <w:rPr>
          <w:rFonts w:asciiTheme="minorHAnsi" w:hAnsiTheme="minorHAnsi"/>
          <w:color w:val="000000"/>
          <w:sz w:val="24"/>
          <w:szCs w:val="24"/>
          <w:lang w:val="it-IT"/>
        </w:rPr>
        <w:t>UE</w:t>
      </w:r>
      <w:r w:rsidR="00C0659A" w:rsidRPr="006C165C">
        <w:rPr>
          <w:rFonts w:asciiTheme="minorHAnsi" w:hAnsiTheme="minorHAnsi"/>
          <w:color w:val="000000"/>
          <w:sz w:val="24"/>
          <w:szCs w:val="24"/>
          <w:lang w:val="it-IT"/>
        </w:rPr>
        <w:t>) n.</w:t>
      </w:r>
      <w:r w:rsidR="006105BE" w:rsidRPr="006C165C">
        <w:rPr>
          <w:rFonts w:asciiTheme="minorHAnsi" w:hAnsiTheme="minorHAnsi"/>
          <w:color w:val="000000"/>
          <w:sz w:val="24"/>
          <w:szCs w:val="24"/>
          <w:lang w:val="it-IT"/>
        </w:rPr>
        <w:t xml:space="preserve"> </w:t>
      </w:r>
      <w:r w:rsidR="006617AA" w:rsidRPr="006C165C">
        <w:rPr>
          <w:rFonts w:asciiTheme="minorHAnsi" w:hAnsiTheme="minorHAnsi"/>
          <w:color w:val="000000"/>
          <w:sz w:val="24"/>
          <w:szCs w:val="24"/>
          <w:lang w:val="it-IT"/>
        </w:rPr>
        <w:t xml:space="preserve">679/2016 ed effettuare gli eventuali controlli di sicurezza previsti dalla ISO 27011 e </w:t>
      </w:r>
      <w:r w:rsidR="006105BE" w:rsidRPr="006C165C">
        <w:rPr>
          <w:rFonts w:asciiTheme="minorHAnsi" w:hAnsiTheme="minorHAnsi"/>
          <w:color w:val="000000"/>
          <w:sz w:val="24"/>
          <w:szCs w:val="24"/>
          <w:lang w:val="it-IT"/>
        </w:rPr>
        <w:t xml:space="preserve">sue successive modificazioni, </w:t>
      </w:r>
      <w:r w:rsidR="006617AA" w:rsidRPr="006C165C">
        <w:rPr>
          <w:rFonts w:asciiTheme="minorHAnsi" w:hAnsiTheme="minorHAnsi"/>
          <w:color w:val="000000"/>
          <w:sz w:val="24"/>
          <w:szCs w:val="24"/>
          <w:lang w:val="it-IT"/>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77777777"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e dall’Autorità competente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273598A7" w14:textId="1CFE6C0E" w:rsidR="00EF53C6" w:rsidRPr="006C165C" w:rsidRDefault="00303D78"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3.1 </w:t>
      </w:r>
      <w:r w:rsidR="00DD54E5" w:rsidRPr="006C165C">
        <w:rPr>
          <w:rFonts w:asciiTheme="minorHAnsi" w:hAnsiTheme="minorHAnsi"/>
          <w:color w:val="000000"/>
          <w:sz w:val="24"/>
          <w:szCs w:val="24"/>
          <w:lang w:val="it-IT"/>
        </w:rPr>
        <w:t xml:space="preserve">Lo </w:t>
      </w:r>
      <w:r w:rsidR="00F17888" w:rsidRPr="006C165C">
        <w:rPr>
          <w:rFonts w:asciiTheme="minorHAnsi" w:hAnsiTheme="minorHAnsi"/>
          <w:color w:val="000000"/>
          <w:sz w:val="24"/>
          <w:szCs w:val="24"/>
          <w:lang w:val="it-IT"/>
        </w:rPr>
        <w:t>Sperimentatore principale</w:t>
      </w:r>
      <w:r w:rsidR="00631774" w:rsidRPr="006C165C">
        <w:rPr>
          <w:rFonts w:asciiTheme="minorHAnsi" w:hAnsiTheme="minorHAnsi"/>
          <w:color w:val="000000"/>
          <w:sz w:val="24"/>
          <w:szCs w:val="24"/>
          <w:lang w:val="it-IT"/>
        </w:rPr>
        <w:t xml:space="preserve"> sarà coadiuvato nell'esecuzione della Sperimentazione dal personale, </w:t>
      </w:r>
      <w:r w:rsidR="00890207" w:rsidRPr="006C165C">
        <w:rPr>
          <w:rFonts w:asciiTheme="minorHAnsi" w:hAnsiTheme="minorHAnsi"/>
          <w:color w:val="000000"/>
          <w:sz w:val="24"/>
          <w:szCs w:val="24"/>
          <w:lang w:val="it-IT"/>
        </w:rPr>
        <w:t xml:space="preserve">sanitario </w:t>
      </w:r>
      <w:r w:rsidR="00631774" w:rsidRPr="006C165C">
        <w:rPr>
          <w:rFonts w:asciiTheme="minorHAnsi" w:hAnsiTheme="minorHAnsi"/>
          <w:color w:val="000000"/>
          <w:sz w:val="24"/>
          <w:szCs w:val="24"/>
          <w:lang w:val="it-IT"/>
        </w:rPr>
        <w:t xml:space="preserve">e non </w:t>
      </w:r>
      <w:r w:rsidR="00890207" w:rsidRPr="006C165C">
        <w:rPr>
          <w:rFonts w:asciiTheme="minorHAnsi" w:hAnsiTheme="minorHAnsi"/>
          <w:color w:val="000000"/>
          <w:sz w:val="24"/>
          <w:szCs w:val="24"/>
          <w:lang w:val="it-IT"/>
        </w:rPr>
        <w:t>sanitario</w:t>
      </w:r>
      <w:r w:rsidR="00631774" w:rsidRPr="006C165C">
        <w:rPr>
          <w:rFonts w:asciiTheme="minorHAnsi" w:hAnsiTheme="minorHAnsi"/>
          <w:color w:val="000000"/>
          <w:sz w:val="24"/>
          <w:szCs w:val="24"/>
          <w:lang w:val="it-IT"/>
        </w:rPr>
        <w:t>,</w:t>
      </w:r>
      <w:r w:rsidR="006F36F3" w:rsidRPr="006C165C">
        <w:rPr>
          <w:rFonts w:asciiTheme="minorHAnsi" w:hAnsiTheme="minorHAnsi"/>
          <w:color w:val="000000"/>
          <w:sz w:val="24"/>
          <w:szCs w:val="24"/>
          <w:lang w:val="it-IT"/>
        </w:rPr>
        <w:t xml:space="preserve"> nonché da eventuali collaboratori</w:t>
      </w:r>
      <w:r w:rsidR="00637F18" w:rsidRPr="006C165C">
        <w:rPr>
          <w:rFonts w:asciiTheme="minorHAnsi" w:hAnsiTheme="minorHAnsi"/>
          <w:color w:val="000000"/>
          <w:sz w:val="24"/>
          <w:szCs w:val="24"/>
          <w:lang w:val="it-IT"/>
        </w:rPr>
        <w:t xml:space="preserve"> incaricati dall’Ente stesso,</w:t>
      </w:r>
      <w:r w:rsidR="00631774" w:rsidRPr="006C165C">
        <w:rPr>
          <w:rFonts w:asciiTheme="minorHAnsi" w:hAnsiTheme="minorHAnsi"/>
          <w:color w:val="000000"/>
          <w:sz w:val="24"/>
          <w:szCs w:val="24"/>
          <w:lang w:val="it-IT"/>
        </w:rPr>
        <w:t xml:space="preserve"> designat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dallo stesso e operant</w:t>
      </w:r>
      <w:r w:rsidR="00637F18"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sotto la sua responsabilità</w:t>
      </w:r>
      <w:r w:rsidR="0082314E" w:rsidRPr="006C165C">
        <w:rPr>
          <w:rFonts w:asciiTheme="minorHAnsi" w:hAnsiTheme="minorHAnsi"/>
          <w:color w:val="000000"/>
          <w:sz w:val="24"/>
          <w:szCs w:val="24"/>
          <w:lang w:val="it-IT"/>
        </w:rPr>
        <w:t xml:space="preserve"> per gli aspetti relativi alla presente </w:t>
      </w:r>
      <w:r w:rsidR="007F3A14" w:rsidRPr="006C165C">
        <w:rPr>
          <w:rFonts w:asciiTheme="minorHAnsi" w:hAnsiTheme="minorHAnsi"/>
          <w:color w:val="000000"/>
          <w:sz w:val="24"/>
          <w:szCs w:val="24"/>
          <w:lang w:val="it-IT"/>
        </w:rPr>
        <w:t>S</w:t>
      </w:r>
      <w:r w:rsidR="0082314E" w:rsidRPr="006C165C">
        <w:rPr>
          <w:rFonts w:asciiTheme="minorHAnsi" w:hAnsiTheme="minorHAnsi"/>
          <w:color w:val="000000"/>
          <w:sz w:val="24"/>
          <w:szCs w:val="24"/>
          <w:lang w:val="it-IT"/>
        </w:rPr>
        <w:t>perimentazione</w:t>
      </w:r>
      <w:r w:rsidR="00631774" w:rsidRPr="006C165C">
        <w:rPr>
          <w:rFonts w:asciiTheme="minorHAnsi" w:hAnsiTheme="minorHAnsi"/>
          <w:color w:val="000000"/>
          <w:sz w:val="24"/>
          <w:szCs w:val="24"/>
          <w:lang w:val="it-IT"/>
        </w:rPr>
        <w:t xml:space="preserve">, che </w:t>
      </w:r>
      <w:r w:rsidR="00382D8A" w:rsidRPr="006C165C">
        <w:rPr>
          <w:rFonts w:asciiTheme="minorHAnsi" w:hAnsiTheme="minorHAnsi"/>
          <w:color w:val="000000"/>
          <w:sz w:val="24"/>
          <w:szCs w:val="24"/>
          <w:lang w:val="it-IT"/>
        </w:rPr>
        <w:t xml:space="preserve">sia qualificato </w:t>
      </w:r>
      <w:r w:rsidR="00D66911" w:rsidRPr="006C165C">
        <w:rPr>
          <w:rFonts w:asciiTheme="minorHAnsi" w:hAnsiTheme="minorHAnsi"/>
          <w:color w:val="000000"/>
          <w:sz w:val="24"/>
          <w:szCs w:val="24"/>
          <w:lang w:val="it-IT"/>
        </w:rPr>
        <w:t xml:space="preserve">per la conduzione della </w:t>
      </w:r>
      <w:r w:rsidR="007F3A14" w:rsidRPr="006C165C">
        <w:rPr>
          <w:rFonts w:asciiTheme="minorHAnsi" w:hAnsiTheme="minorHAnsi"/>
          <w:color w:val="000000"/>
          <w:sz w:val="24"/>
          <w:szCs w:val="24"/>
          <w:lang w:val="it-IT"/>
        </w:rPr>
        <w:t>S</w:t>
      </w:r>
      <w:r w:rsidR="00D66911" w:rsidRPr="006C165C">
        <w:rPr>
          <w:rFonts w:asciiTheme="minorHAnsi" w:hAnsiTheme="minorHAnsi"/>
          <w:color w:val="000000"/>
          <w:sz w:val="24"/>
          <w:szCs w:val="24"/>
          <w:lang w:val="it-IT"/>
        </w:rPr>
        <w:t>perimentazione, che abbia ricevuto preventivamente adeguata formazione pr</w:t>
      </w:r>
      <w:r w:rsidR="00323D02" w:rsidRPr="006C165C">
        <w:rPr>
          <w:rFonts w:asciiTheme="minorHAnsi" w:hAnsiTheme="minorHAnsi"/>
          <w:color w:val="000000"/>
          <w:sz w:val="24"/>
          <w:szCs w:val="24"/>
          <w:lang w:val="it-IT"/>
        </w:rPr>
        <w:t xml:space="preserve">evista dalla normativa vigente </w:t>
      </w:r>
      <w:r w:rsidR="00D66911" w:rsidRPr="006C165C">
        <w:rPr>
          <w:rFonts w:asciiTheme="minorHAnsi" w:hAnsiTheme="minorHAnsi"/>
          <w:color w:val="000000"/>
          <w:sz w:val="24"/>
          <w:szCs w:val="24"/>
          <w:lang w:val="it-IT"/>
        </w:rPr>
        <w:t xml:space="preserve">dal </w:t>
      </w:r>
      <w:r w:rsidR="00323D02" w:rsidRPr="006C165C">
        <w:rPr>
          <w:rFonts w:asciiTheme="minorHAnsi" w:hAnsiTheme="minorHAnsi"/>
          <w:color w:val="000000"/>
          <w:sz w:val="24"/>
          <w:szCs w:val="24"/>
          <w:lang w:val="it-IT"/>
        </w:rPr>
        <w:t>P</w:t>
      </w:r>
      <w:r w:rsidR="00D66911" w:rsidRPr="006C165C">
        <w:rPr>
          <w:rFonts w:asciiTheme="minorHAnsi" w:hAnsiTheme="minorHAnsi"/>
          <w:color w:val="000000"/>
          <w:sz w:val="24"/>
          <w:szCs w:val="24"/>
          <w:lang w:val="it-IT"/>
        </w:rPr>
        <w:t xml:space="preserve">romotore/CRO e che </w:t>
      </w:r>
      <w:r w:rsidR="00631774" w:rsidRPr="006C165C">
        <w:rPr>
          <w:rFonts w:asciiTheme="minorHAnsi" w:hAnsiTheme="minorHAnsi"/>
          <w:color w:val="000000"/>
          <w:sz w:val="24"/>
          <w:szCs w:val="24"/>
          <w:lang w:val="it-IT"/>
        </w:rPr>
        <w:t xml:space="preserve">abbia manifestato la propria disponibilità a partecipare alla Sperimentazione (di seguito </w:t>
      </w:r>
      <w:r w:rsidR="006D4CF2" w:rsidRPr="006C165C">
        <w:rPr>
          <w:rFonts w:asciiTheme="minorHAnsi" w:hAnsiTheme="minorHAnsi"/>
          <w:color w:val="000000"/>
          <w:sz w:val="24"/>
          <w:szCs w:val="24"/>
          <w:lang w:val="it-IT"/>
        </w:rPr>
        <w:t>Co-sperimentatori</w:t>
      </w:r>
      <w:r w:rsidR="00631774" w:rsidRPr="006C165C">
        <w:rPr>
          <w:rFonts w:asciiTheme="minorHAnsi" w:hAnsiTheme="minorHAnsi"/>
          <w:color w:val="000000"/>
          <w:sz w:val="24"/>
          <w:szCs w:val="24"/>
          <w:lang w:val="it-IT"/>
        </w:rPr>
        <w:t>).</w:t>
      </w:r>
      <w:r w:rsidR="00195F4B">
        <w:rPr>
          <w:rFonts w:asciiTheme="minorHAnsi" w:hAnsiTheme="minorHAnsi"/>
          <w:color w:val="000000"/>
          <w:sz w:val="24"/>
          <w:szCs w:val="24"/>
          <w:lang w:val="it-IT"/>
        </w:rPr>
        <w:t xml:space="preserve"> </w:t>
      </w:r>
      <w:r w:rsidR="00EF53C6" w:rsidRPr="006C165C">
        <w:rPr>
          <w:rFonts w:asciiTheme="minorHAnsi" w:hAnsiTheme="minorHAnsi"/>
          <w:color w:val="000000"/>
          <w:sz w:val="24"/>
          <w:szCs w:val="24"/>
          <w:lang w:val="it-IT"/>
        </w:rPr>
        <w:t xml:space="preserve">Fermo quanto precede, non rientra nella definizione di ‘Sperimentatori’ il </w:t>
      </w:r>
      <w:r w:rsidR="00EF53C6" w:rsidRPr="006C165C">
        <w:rPr>
          <w:rFonts w:asciiTheme="minorHAnsi" w:hAnsiTheme="minorHAnsi"/>
          <w:color w:val="000000"/>
          <w:sz w:val="24"/>
          <w:szCs w:val="24"/>
          <w:lang w:val="it-IT"/>
        </w:rPr>
        <w:lastRenderedPageBreak/>
        <w:t xml:space="preserve">personale medico e non medico che nell’ambito della Sperimentazione svolga attività istituzionale propria (ad es. farmacisti ospedalieri che </w:t>
      </w:r>
      <w:r w:rsidR="00DD54E5" w:rsidRPr="006C165C">
        <w:rPr>
          <w:rFonts w:asciiTheme="minorHAnsi" w:hAnsiTheme="minorHAnsi"/>
          <w:color w:val="000000"/>
          <w:sz w:val="24"/>
          <w:szCs w:val="24"/>
          <w:lang w:val="it-IT"/>
        </w:rPr>
        <w:t>allestiscono</w:t>
      </w:r>
      <w:r w:rsidR="00EF53C6" w:rsidRPr="006C165C">
        <w:rPr>
          <w:rFonts w:asciiTheme="minorHAnsi" w:hAnsiTheme="minorHAnsi"/>
          <w:color w:val="000000"/>
          <w:sz w:val="24"/>
          <w:szCs w:val="24"/>
          <w:lang w:val="it-IT"/>
        </w:rPr>
        <w:t xml:space="preserve"> i medicinali sperimentali).</w:t>
      </w:r>
    </w:p>
    <w:p w14:paraId="4E2E03E7" w14:textId="37799CF3"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 di medicinali</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77777777"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 xml:space="preserve">allo Sperimentatore principale e ai Co-sperimentatori </w:t>
      </w:r>
      <w:r w:rsidR="00631774" w:rsidRPr="006C165C">
        <w:rPr>
          <w:rFonts w:asciiTheme="minorHAnsi" w:hAnsiTheme="minorHAnsi"/>
          <w:color w:val="000000"/>
          <w:sz w:val="24"/>
          <w:szCs w:val="24"/>
          <w:lang w:val="it-IT"/>
        </w:rPr>
        <w:t>di ricevere, direttamente o indirettamente, compensi dal Promotore/CRO, così come di avere contatti o intrattenere con il Promotore/CRO rapporti di qualsiasi natura, che non siano di carattere tecnico scientifico.</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77777777"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acquisire il consenso informato del 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n.196 del 30 </w:t>
      </w:r>
      <w:proofErr w:type="gramStart"/>
      <w:r w:rsidR="00B24E9E" w:rsidRPr="006C165C">
        <w:rPr>
          <w:rFonts w:asciiTheme="minorHAnsi" w:hAnsiTheme="minorHAnsi"/>
          <w:color w:val="000000"/>
          <w:sz w:val="24"/>
          <w:szCs w:val="24"/>
          <w:lang w:val="it-IT"/>
        </w:rPr>
        <w:t>Giugno</w:t>
      </w:r>
      <w:proofErr w:type="gramEnd"/>
      <w:r w:rsidR="00B24E9E" w:rsidRPr="006C165C">
        <w:rPr>
          <w:rFonts w:asciiTheme="minorHAnsi" w:hAnsiTheme="minorHAnsi"/>
          <w:color w:val="000000"/>
          <w:sz w:val="24"/>
          <w:szCs w:val="24"/>
          <w:lang w:val="it-IT"/>
        </w:rPr>
        <w:t xml:space="preserve"> 2003, così come modificato dal </w:t>
      </w:r>
      <w:proofErr w:type="spellStart"/>
      <w:r w:rsidR="00B24E9E" w:rsidRPr="006C165C">
        <w:rPr>
          <w:rFonts w:asciiTheme="minorHAnsi" w:hAnsiTheme="minorHAnsi"/>
          <w:color w:val="000000"/>
          <w:sz w:val="24"/>
          <w:szCs w:val="24"/>
          <w:lang w:val="it-IT"/>
        </w:rPr>
        <w:t>D.Lgs.</w:t>
      </w:r>
      <w:proofErr w:type="spellEnd"/>
      <w:r w:rsidR="00B24E9E" w:rsidRPr="006C165C">
        <w:rPr>
          <w:rFonts w:asciiTheme="minorHAnsi" w:hAnsiTheme="minorHAnsi"/>
          <w:color w:val="000000"/>
          <w:sz w:val="24"/>
          <w:szCs w:val="24"/>
          <w:lang w:val="it-IT"/>
        </w:rPr>
        <w:t xml:space="preserve">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w:t>
      </w:r>
      <w:proofErr w:type="gramStart"/>
      <w:r w:rsidR="00B24E9E" w:rsidRPr="006C165C">
        <w:rPr>
          <w:rFonts w:asciiTheme="minorHAnsi" w:hAnsiTheme="minorHAnsi"/>
          <w:color w:val="000000"/>
          <w:sz w:val="24"/>
          <w:szCs w:val="24"/>
          <w:lang w:val="it-IT"/>
        </w:rPr>
        <w:t>Agosto</w:t>
      </w:r>
      <w:proofErr w:type="gramEnd"/>
      <w:r w:rsidR="00B24E9E" w:rsidRPr="006C165C">
        <w:rPr>
          <w:rFonts w:asciiTheme="minorHAnsi" w:hAnsiTheme="minorHAnsi"/>
          <w:color w:val="000000"/>
          <w:sz w:val="24"/>
          <w:szCs w:val="24"/>
          <w:lang w:val="it-IT"/>
        </w:rPr>
        <w:t xml:space="preserve"> 2018). </w:t>
      </w:r>
    </w:p>
    <w:p w14:paraId="5E7CA277" w14:textId="77777777"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Deve essere prestato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77777777"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 di medicinali.</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77777777" w:rsidR="00765365" w:rsidRPr="006C165C" w:rsidRDefault="00447638"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sperimentazione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lastRenderedPageBreak/>
        <w:t>elettronico</w:t>
      </w:r>
      <w:r w:rsidR="008E0AC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entro i termini previsti dal Protocollo della sperimentazione</w:t>
      </w:r>
      <w:r w:rsidR="00B24E9E" w:rsidRPr="006C165C">
        <w:rPr>
          <w:rFonts w:asciiTheme="minorHAnsi" w:hAnsiTheme="minorHAnsi"/>
          <w:sz w:val="24"/>
          <w:szCs w:val="24"/>
          <w:lang w:val="it-IT"/>
        </w:rPr>
        <w:t>.</w:t>
      </w:r>
    </w:p>
    <w:p w14:paraId="1474819E" w14:textId="77777777" w:rsidR="00377E56" w:rsidRPr="006C165C" w:rsidRDefault="00377E56"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r w:rsidRPr="006C165C">
        <w:rPr>
          <w:rFonts w:asciiTheme="minorHAnsi" w:hAnsiTheme="minorHAnsi"/>
          <w:i/>
          <w:iCs/>
          <w:color w:val="000000"/>
          <w:sz w:val="24"/>
          <w:szCs w:val="24"/>
          <w:lang w:val="it-IT"/>
        </w:rPr>
        <w:t>queries</w:t>
      </w:r>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della sperimentazione.</w:t>
      </w:r>
    </w:p>
    <w:p w14:paraId="549D4C8F" w14:textId="77777777" w:rsidR="00D72CDC" w:rsidRPr="006C165C" w:rsidRDefault="00765365"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6C165C">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77777777" w:rsidR="00AE0B2E" w:rsidRPr="006C165C" w:rsidRDefault="00D72CDC"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 xml:space="preserve">devono consentire il corretto svolgimento dell'attività di monitoraggio e di auditing presso il Centro di Sperimentazione </w:t>
      </w:r>
      <w:r w:rsidR="00C2127A" w:rsidRPr="006C165C">
        <w:rPr>
          <w:rFonts w:asciiTheme="minorHAnsi" w:hAnsiTheme="minorHAnsi"/>
          <w:color w:val="000000"/>
          <w:sz w:val="24"/>
          <w:szCs w:val="24"/>
          <w:lang w:val="it-IT"/>
        </w:rPr>
        <w:t>______</w:t>
      </w:r>
      <w:r w:rsidR="00631774" w:rsidRPr="006C165C">
        <w:rPr>
          <w:rFonts w:asciiTheme="minorHAnsi" w:hAnsiTheme="minorHAnsi"/>
          <w:color w:val="000000"/>
          <w:sz w:val="24"/>
          <w:szCs w:val="24"/>
          <w:lang w:val="it-IT"/>
        </w:rPr>
        <w:t>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77777777" w:rsidR="00076954" w:rsidRPr="006C165C" w:rsidRDefault="0007695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6A447F" w:rsidRPr="006C165C">
        <w:rPr>
          <w:rFonts w:asciiTheme="minorHAnsi" w:hAnsiTheme="minorHAnsi"/>
          <w:i/>
          <w:color w:val="000000"/>
          <w:sz w:val="24"/>
          <w:szCs w:val="24"/>
          <w:lang w:val="it-IT"/>
        </w:rPr>
        <w:t>Ove appropriato, tenendo conto delle norme vigenti sulla protezione dei dati personali</w:t>
      </w:r>
      <w:r w:rsidR="00FE1EEE" w:rsidRPr="006C165C">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p</w:t>
      </w:r>
      <w:r w:rsidRPr="006C165C">
        <w:rPr>
          <w:rFonts w:asciiTheme="minorHAnsi" w:hAnsiTheme="minorHAnsi"/>
          <w:color w:val="000000"/>
          <w:sz w:val="24"/>
          <w:szCs w:val="24"/>
          <w:lang w:val="it-IT"/>
        </w:rPr>
        <w:t xml:space="preserve">reso atto della valutazione favorevole della struttura competente verrà gratuitamente fornito il </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w:t>
      </w:r>
      <w:proofErr w:type="gramStart"/>
      <w:r w:rsidR="00631774" w:rsidRPr="006C165C">
        <w:rPr>
          <w:rFonts w:asciiTheme="minorHAnsi" w:hAnsiTheme="minorHAnsi"/>
          <w:color w:val="000000"/>
          <w:sz w:val="24"/>
          <w:szCs w:val="24"/>
          <w:lang w:val="it-IT"/>
        </w:rPr>
        <w:t>nel contempo</w:t>
      </w:r>
      <w:proofErr w:type="gramEnd"/>
      <w:r w:rsidR="00631774" w:rsidRPr="006C165C">
        <w:rPr>
          <w:rFonts w:asciiTheme="minorHAnsi" w:hAnsiTheme="minorHAnsi"/>
          <w:color w:val="000000"/>
          <w:sz w:val="24"/>
          <w:szCs w:val="24"/>
          <w:lang w:val="it-IT"/>
        </w:rPr>
        <w:t xml:space="preserve">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332D70EB" w14:textId="77777777" w:rsidR="00631774" w:rsidRPr="006C165C" w:rsidRDefault="001E068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vincolati all’acquisizione </w:t>
      </w:r>
      <w:r w:rsidR="001859C8" w:rsidRPr="006C165C">
        <w:rPr>
          <w:rFonts w:asciiTheme="minorHAnsi" w:hAnsiTheme="minorHAnsi"/>
          <w:color w:val="000000"/>
          <w:sz w:val="24"/>
          <w:szCs w:val="24"/>
          <w:lang w:val="it-IT"/>
        </w:rPr>
        <w:t xml:space="preserve">di uno </w:t>
      </w:r>
      <w:r w:rsidR="000D199F" w:rsidRPr="006C165C">
        <w:rPr>
          <w:rFonts w:asciiTheme="minorHAnsi" w:hAnsiTheme="minorHAnsi"/>
          <w:color w:val="000000"/>
          <w:sz w:val="24"/>
          <w:szCs w:val="24"/>
          <w:lang w:val="it-IT"/>
        </w:rPr>
        <w:t xml:space="preserve">specifico </w:t>
      </w:r>
      <w:r w:rsidR="00631774" w:rsidRPr="006C165C">
        <w:rPr>
          <w:rFonts w:asciiTheme="minorHAnsi" w:hAnsiTheme="minorHAnsi"/>
          <w:color w:val="000000"/>
          <w:sz w:val="24"/>
          <w:szCs w:val="24"/>
          <w:lang w:val="it-IT"/>
        </w:rPr>
        <w:t>consenso informato da parte del paziente</w:t>
      </w:r>
      <w:r w:rsidR="00D53DA8" w:rsidRPr="006C165C">
        <w:rPr>
          <w:rFonts w:asciiTheme="minorHAnsi" w:hAnsiTheme="minorHAnsi"/>
          <w:color w:val="000000"/>
          <w:sz w:val="24"/>
          <w:szCs w:val="24"/>
          <w:lang w:val="it-IT"/>
        </w:rPr>
        <w:t xml:space="preserve"> (o del genitore/tutore legale)</w:t>
      </w:r>
      <w:r w:rsidR="00A7213A" w:rsidRPr="006C165C">
        <w:rPr>
          <w:rFonts w:asciiTheme="minorHAnsi" w:hAnsiTheme="minorHAnsi"/>
          <w:color w:val="000000"/>
          <w:sz w:val="24"/>
          <w:szCs w:val="24"/>
          <w:lang w:val="it-IT"/>
        </w:rPr>
        <w:t>, al parere favorevole del Comitato Etico</w:t>
      </w:r>
      <w:r w:rsidR="00E11A01" w:rsidRPr="006C165C">
        <w:rPr>
          <w:rFonts w:asciiTheme="minorHAnsi" w:hAnsiTheme="minorHAnsi"/>
          <w:color w:val="000000"/>
          <w:sz w:val="24"/>
          <w:szCs w:val="24"/>
          <w:lang w:val="it-IT"/>
        </w:rPr>
        <w:t>, nei limiti e con le garanzie previste dall</w:t>
      </w:r>
      <w:r w:rsidR="000D1125" w:rsidRPr="006C165C">
        <w:rPr>
          <w:rFonts w:asciiTheme="minorHAnsi" w:hAnsiTheme="minorHAnsi"/>
          <w:color w:val="000000"/>
          <w:sz w:val="24"/>
          <w:szCs w:val="24"/>
          <w:lang w:val="it-IT"/>
        </w:rPr>
        <w:t>e norme vigenti e dalle linee di indirizzo di cui all’art. 1 del D. Lgs 14 maggio 2018 n. 52</w:t>
      </w:r>
      <w:r w:rsidR="00631774" w:rsidRPr="006C165C">
        <w:rPr>
          <w:rFonts w:asciiTheme="minorHAnsi" w:hAnsiTheme="minorHAnsi"/>
          <w:color w:val="000000"/>
          <w:sz w:val="24"/>
          <w:szCs w:val="24"/>
          <w:lang w:val="it-IT"/>
        </w:rPr>
        <w:t>.</w:t>
      </w:r>
    </w:p>
    <w:p w14:paraId="7151A6E8" w14:textId="77777777" w:rsidR="00631774" w:rsidRPr="006C165C" w:rsidRDefault="00631774" w:rsidP="00631774">
      <w:pPr>
        <w:jc w:val="both"/>
        <w:rPr>
          <w:rFonts w:asciiTheme="minorHAnsi" w:hAnsiTheme="minorHAnsi"/>
          <w:color w:val="000000"/>
          <w:sz w:val="24"/>
          <w:szCs w:val="24"/>
          <w:lang w:val="it-IT"/>
        </w:rPr>
      </w:pPr>
    </w:p>
    <w:p w14:paraId="647D13AE" w14:textId="77777777" w:rsidR="006105BE" w:rsidRPr="006C165C" w:rsidRDefault="006105BE" w:rsidP="00631774">
      <w:pPr>
        <w:jc w:val="both"/>
        <w:rPr>
          <w:rFonts w:asciiTheme="minorHAnsi" w:hAnsiTheme="minorHAnsi"/>
          <w:color w:val="000000"/>
          <w:sz w:val="24"/>
          <w:szCs w:val="24"/>
          <w:lang w:val="it-IT"/>
        </w:rPr>
      </w:pP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D9B1A5B" w14:textId="3FDBED7B" w:rsidR="00631774" w:rsidRPr="006C165C" w:rsidRDefault="00AB022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6C165C">
        <w:rPr>
          <w:rFonts w:asciiTheme="minorHAnsi" w:hAnsiTheme="minorHAnsi"/>
          <w:color w:val="000000"/>
          <w:sz w:val="24"/>
          <w:szCs w:val="24"/>
          <w:lang w:val="it-IT"/>
        </w:rPr>
        <w:t>_____</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 nonché a fornire ogni altro materiale necessario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all'esecuzione della Sperimentazione (di seguito "Materiali"). Le quantità dei Medicinali Sperimentali devono essere adeguate alla numerosità della casistica trattata.</w:t>
      </w:r>
    </w:p>
    <w:p w14:paraId="324EE528" w14:textId="77777777" w:rsidR="003621BC" w:rsidRPr="006C165C" w:rsidRDefault="0038718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w:t>
      </w:r>
      <w:r w:rsidR="003621BC" w:rsidRPr="006C165C">
        <w:rPr>
          <w:rFonts w:asciiTheme="minorHAnsi" w:hAnsiTheme="minorHAnsi"/>
          <w:color w:val="000000"/>
          <w:sz w:val="24"/>
          <w:szCs w:val="24"/>
          <w:lang w:val="it-IT"/>
        </w:rPr>
        <w:t xml:space="preserve">Il Promotore si impegna a rendere disponibile il farmaco </w:t>
      </w:r>
      <w:r w:rsidR="002A37CB" w:rsidRPr="006C165C">
        <w:rPr>
          <w:rFonts w:asciiTheme="minorHAnsi" w:hAnsiTheme="minorHAnsi"/>
          <w:color w:val="000000"/>
          <w:sz w:val="24"/>
          <w:szCs w:val="24"/>
          <w:lang w:val="it-IT"/>
        </w:rPr>
        <w:t xml:space="preserve">oggetto della </w:t>
      </w:r>
      <w:r w:rsidR="00912611" w:rsidRPr="006C165C">
        <w:rPr>
          <w:rFonts w:asciiTheme="minorHAnsi" w:hAnsiTheme="minorHAnsi"/>
          <w:color w:val="000000"/>
          <w:sz w:val="24"/>
          <w:szCs w:val="24"/>
          <w:lang w:val="it-IT"/>
        </w:rPr>
        <w:t>S</w:t>
      </w:r>
      <w:r w:rsidR="002A37CB" w:rsidRPr="006C165C">
        <w:rPr>
          <w:rFonts w:asciiTheme="minorHAnsi" w:hAnsiTheme="minorHAnsi"/>
          <w:color w:val="000000"/>
          <w:sz w:val="24"/>
          <w:szCs w:val="24"/>
          <w:lang w:val="it-IT"/>
        </w:rPr>
        <w:t>per</w:t>
      </w:r>
      <w:r w:rsidR="00C0332F" w:rsidRPr="006C165C">
        <w:rPr>
          <w:rFonts w:asciiTheme="minorHAnsi" w:hAnsiTheme="minorHAnsi"/>
          <w:color w:val="000000"/>
          <w:sz w:val="24"/>
          <w:szCs w:val="24"/>
          <w:lang w:val="it-IT"/>
        </w:rPr>
        <w:t xml:space="preserve">imentazione clinica al termine </w:t>
      </w:r>
      <w:r w:rsidR="00F450F0" w:rsidRPr="006C165C">
        <w:rPr>
          <w:rFonts w:asciiTheme="minorHAnsi" w:hAnsiTheme="minorHAnsi"/>
          <w:color w:val="000000"/>
          <w:sz w:val="24"/>
          <w:szCs w:val="24"/>
          <w:lang w:val="it-IT"/>
        </w:rPr>
        <w:t>della sperimentazione</w:t>
      </w:r>
      <w:r w:rsidR="00C0332F" w:rsidRPr="006C165C">
        <w:rPr>
          <w:rFonts w:asciiTheme="minorHAnsi" w:hAnsiTheme="minorHAnsi"/>
          <w:color w:val="000000"/>
          <w:sz w:val="24"/>
          <w:szCs w:val="24"/>
          <w:lang w:val="it-IT"/>
        </w:rPr>
        <w:t xml:space="preserve">, oltre </w:t>
      </w:r>
      <w:r w:rsidR="00F774C7" w:rsidRPr="006C165C">
        <w:rPr>
          <w:rFonts w:asciiTheme="minorHAnsi" w:hAnsiTheme="minorHAnsi"/>
          <w:color w:val="000000"/>
          <w:sz w:val="24"/>
          <w:szCs w:val="24"/>
          <w:lang w:val="it-IT"/>
        </w:rPr>
        <w:t xml:space="preserve">il periodo di </w:t>
      </w:r>
      <w:r w:rsidR="00C0332F" w:rsidRPr="006C165C">
        <w:rPr>
          <w:rFonts w:asciiTheme="minorHAnsi" w:hAnsiTheme="minorHAnsi"/>
          <w:color w:val="000000"/>
          <w:sz w:val="24"/>
          <w:szCs w:val="24"/>
          <w:lang w:val="it-IT"/>
        </w:rPr>
        <w:t>osservazione</w:t>
      </w:r>
      <w:r w:rsidR="00F450F0" w:rsidRPr="006C165C">
        <w:rPr>
          <w:rFonts w:asciiTheme="minorHAnsi" w:hAnsiTheme="minorHAnsi"/>
          <w:color w:val="000000"/>
          <w:sz w:val="24"/>
          <w:szCs w:val="24"/>
          <w:lang w:val="it-IT"/>
        </w:rPr>
        <w:t xml:space="preserve">, per i pazienti </w:t>
      </w:r>
      <w:r w:rsidR="00F774C7" w:rsidRPr="006C165C">
        <w:rPr>
          <w:rFonts w:asciiTheme="minorHAnsi" w:hAnsiTheme="minorHAnsi"/>
          <w:color w:val="000000"/>
          <w:sz w:val="24"/>
          <w:szCs w:val="24"/>
          <w:lang w:val="it-IT"/>
        </w:rPr>
        <w:t>c</w:t>
      </w:r>
      <w:r w:rsidR="00F450F0" w:rsidRPr="006C165C">
        <w:rPr>
          <w:rFonts w:asciiTheme="minorHAnsi" w:hAnsiTheme="minorHAnsi"/>
          <w:color w:val="000000"/>
          <w:sz w:val="24"/>
          <w:szCs w:val="24"/>
          <w:lang w:val="it-IT"/>
        </w:rPr>
        <w:t xml:space="preserve">he abbiano ottenuto una risposta clinica </w:t>
      </w:r>
      <w:r w:rsidR="00DD7402" w:rsidRPr="006C165C">
        <w:rPr>
          <w:rFonts w:asciiTheme="minorHAnsi" w:hAnsiTheme="minorHAnsi"/>
          <w:color w:val="000000"/>
          <w:sz w:val="24"/>
          <w:szCs w:val="24"/>
          <w:lang w:val="it-IT"/>
        </w:rPr>
        <w:t xml:space="preserve">favorevole </w:t>
      </w:r>
      <w:r w:rsidR="00580158" w:rsidRPr="006C165C">
        <w:rPr>
          <w:rFonts w:asciiTheme="minorHAnsi" w:hAnsiTheme="minorHAnsi"/>
          <w:color w:val="000000"/>
          <w:sz w:val="24"/>
          <w:szCs w:val="24"/>
          <w:lang w:val="it-IT"/>
        </w:rPr>
        <w:t xml:space="preserve">per i quali si ritenga opportuno, in base al giudizio clinico, proseguire </w:t>
      </w:r>
      <w:r w:rsidR="00DD7402" w:rsidRPr="006C165C">
        <w:rPr>
          <w:rFonts w:asciiTheme="minorHAnsi" w:hAnsiTheme="minorHAnsi"/>
          <w:color w:val="000000"/>
          <w:sz w:val="24"/>
          <w:szCs w:val="24"/>
          <w:lang w:val="it-IT"/>
        </w:rPr>
        <w:t xml:space="preserve">fino a quando il farmaco </w:t>
      </w:r>
      <w:r w:rsidR="00580158" w:rsidRPr="006C165C">
        <w:rPr>
          <w:rFonts w:asciiTheme="minorHAnsi" w:hAnsiTheme="minorHAnsi"/>
          <w:color w:val="000000"/>
          <w:sz w:val="24"/>
          <w:szCs w:val="24"/>
          <w:lang w:val="it-IT"/>
        </w:rPr>
        <w:t xml:space="preserve">non </w:t>
      </w:r>
      <w:r w:rsidR="00DD7402" w:rsidRPr="006C165C">
        <w:rPr>
          <w:rFonts w:asciiTheme="minorHAnsi" w:hAnsiTheme="minorHAnsi"/>
          <w:color w:val="000000"/>
          <w:sz w:val="24"/>
          <w:szCs w:val="24"/>
          <w:lang w:val="it-IT"/>
        </w:rPr>
        <w:t>sarà</w:t>
      </w:r>
      <w:r w:rsidR="00580158" w:rsidRPr="006C165C">
        <w:rPr>
          <w:rFonts w:asciiTheme="minorHAnsi" w:hAnsiTheme="minorHAnsi"/>
          <w:color w:val="000000"/>
          <w:sz w:val="24"/>
          <w:szCs w:val="24"/>
          <w:lang w:val="it-IT"/>
        </w:rPr>
        <w:t xml:space="preserve"> reso</w:t>
      </w:r>
      <w:r w:rsidR="00DD7402" w:rsidRPr="006C165C">
        <w:rPr>
          <w:rFonts w:asciiTheme="minorHAnsi" w:hAnsiTheme="minorHAnsi"/>
          <w:color w:val="000000"/>
          <w:sz w:val="24"/>
          <w:szCs w:val="24"/>
          <w:lang w:val="it-IT"/>
        </w:rPr>
        <w:t xml:space="preserve"> disponibile tramite gli ordinari canali di dispensazione</w:t>
      </w:r>
      <w:r w:rsidR="00532766" w:rsidRPr="006C165C">
        <w:rPr>
          <w:rFonts w:asciiTheme="minorHAnsi" w:hAnsiTheme="minorHAnsi"/>
          <w:color w:val="000000"/>
          <w:sz w:val="24"/>
          <w:szCs w:val="24"/>
          <w:lang w:val="it-IT"/>
        </w:rPr>
        <w:t>, in modo da garantire la continuità terapeutica</w:t>
      </w:r>
      <w:r w:rsidR="00DD7402" w:rsidRPr="006C165C">
        <w:rPr>
          <w:rFonts w:asciiTheme="minorHAnsi" w:hAnsiTheme="minorHAnsi"/>
          <w:color w:val="000000"/>
          <w:sz w:val="24"/>
          <w:szCs w:val="24"/>
          <w:lang w:val="it-IT"/>
        </w:rPr>
        <w:t>.</w:t>
      </w:r>
    </w:p>
    <w:p w14:paraId="17BA100B" w14:textId="77777777" w:rsidR="001165ED" w:rsidRPr="006C165C"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580627AC" w14:textId="77777777"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77777777"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5</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76F68480" w14:textId="77777777" w:rsidR="00A54677" w:rsidRPr="006C165C" w:rsidRDefault="004A4BBB"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E77948" w:rsidRPr="006C165C">
        <w:rPr>
          <w:rFonts w:asciiTheme="minorHAnsi" w:hAnsiTheme="minorHAnsi"/>
          <w:color w:val="000000"/>
          <w:sz w:val="24"/>
          <w:szCs w:val="24"/>
          <w:lang w:val="it-IT"/>
        </w:rPr>
        <w:t>6</w:t>
      </w:r>
    </w:p>
    <w:p w14:paraId="6A460E2B" w14:textId="77777777" w:rsidR="00E77948" w:rsidRPr="006C165C" w:rsidRDefault="00A54677"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w:t>
      </w:r>
      <w:r w:rsidR="00E77948"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In caso di ritiro dei medicinali dal Promotore</w:t>
      </w:r>
      <w:r w:rsidR="00E77948" w:rsidRPr="006C165C">
        <w:rPr>
          <w:rFonts w:asciiTheme="minorHAnsi" w:hAnsiTheme="minorHAnsi"/>
          <w:color w:val="000000"/>
          <w:sz w:val="24"/>
          <w:szCs w:val="24"/>
          <w:lang w:val="it-IT"/>
        </w:rPr>
        <w:t xml:space="preserve">) </w:t>
      </w:r>
    </w:p>
    <w:p w14:paraId="1C9A8893" w14:textId="77777777"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Medicinali Sperimentali scaduti o non </w:t>
      </w:r>
      <w:r w:rsidR="00537793" w:rsidRPr="006C165C">
        <w:rPr>
          <w:rFonts w:asciiTheme="minorHAnsi" w:hAnsiTheme="minorHAnsi"/>
          <w:color w:val="000000"/>
          <w:sz w:val="24"/>
          <w:szCs w:val="24"/>
          <w:lang w:val="it-IT"/>
        </w:rPr>
        <w:t xml:space="preserve">altrimenti utilizzabili, </w:t>
      </w:r>
      <w:r w:rsidRPr="006C165C">
        <w:rPr>
          <w:rFonts w:asciiTheme="minorHAnsi" w:hAnsiTheme="minorHAnsi"/>
          <w:color w:val="000000"/>
          <w:sz w:val="24"/>
          <w:szCs w:val="24"/>
          <w:lang w:val="it-IT"/>
        </w:rPr>
        <w:t>ovvero non utilizzati al termine della Sperimentazione,</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saranno integralmente ritirati dal Promotore (o suo incaricato) e successivamente smaltiti a </w:t>
      </w:r>
      <w:r w:rsidR="00932E71" w:rsidRPr="006C165C">
        <w:rPr>
          <w:rFonts w:asciiTheme="minorHAnsi" w:hAnsiTheme="minorHAnsi"/>
          <w:color w:val="000000"/>
          <w:sz w:val="24"/>
          <w:szCs w:val="24"/>
          <w:lang w:val="it-IT"/>
        </w:rPr>
        <w:t xml:space="preserve">sue </w:t>
      </w:r>
      <w:r w:rsidRPr="006C165C">
        <w:rPr>
          <w:rFonts w:asciiTheme="minorHAnsi" w:hAnsiTheme="minorHAnsi"/>
          <w:color w:val="000000"/>
          <w:sz w:val="24"/>
          <w:szCs w:val="24"/>
          <w:lang w:val="it-IT"/>
        </w:rPr>
        <w:t>spese.</w:t>
      </w:r>
    </w:p>
    <w:p w14:paraId="6F763A07" w14:textId="77777777" w:rsidR="00E77948" w:rsidRPr="006C165C" w:rsidRDefault="00631774" w:rsidP="00E77948">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259D1B73" w14:textId="77777777" w:rsidR="00E77948" w:rsidRPr="006C165C" w:rsidRDefault="00E77948"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(b) </w:t>
      </w:r>
      <w:r w:rsidRPr="006C165C">
        <w:rPr>
          <w:rFonts w:asciiTheme="minorHAnsi" w:hAnsiTheme="minorHAnsi"/>
          <w:i/>
          <w:iCs/>
          <w:color w:val="000000"/>
          <w:sz w:val="24"/>
          <w:szCs w:val="24"/>
          <w:lang w:val="it-IT"/>
        </w:rPr>
        <w:t xml:space="preserve">(In caso di </w:t>
      </w:r>
      <w:r w:rsidR="00BF37EE" w:rsidRPr="006C165C">
        <w:rPr>
          <w:rFonts w:asciiTheme="minorHAnsi" w:hAnsiTheme="minorHAnsi"/>
          <w:i/>
          <w:iCs/>
          <w:color w:val="000000"/>
          <w:sz w:val="24"/>
          <w:szCs w:val="24"/>
          <w:lang w:val="it-IT"/>
        </w:rPr>
        <w:t>distruzione a carico dell’Ente</w:t>
      </w:r>
      <w:r w:rsidR="00A54677"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w:t>
      </w:r>
    </w:p>
    <w:p w14:paraId="1732DCD4" w14:textId="733261F8" w:rsidR="00631774" w:rsidRPr="006C165C" w:rsidRDefault="00631774" w:rsidP="00B6117A">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I Medicinali Sperimentali </w:t>
      </w:r>
      <w:r w:rsidR="00B16EC6" w:rsidRPr="006C165C">
        <w:rPr>
          <w:rFonts w:asciiTheme="minorHAnsi" w:hAnsiTheme="minorHAnsi"/>
          <w:color w:val="000000"/>
          <w:sz w:val="24"/>
          <w:szCs w:val="24"/>
          <w:lang w:val="it-IT"/>
        </w:rPr>
        <w:t xml:space="preserve">scaduti o </w:t>
      </w:r>
      <w:r w:rsidRPr="006C165C">
        <w:rPr>
          <w:rFonts w:asciiTheme="minorHAnsi" w:hAnsiTheme="minorHAnsi"/>
          <w:color w:val="000000"/>
          <w:sz w:val="24"/>
          <w:szCs w:val="24"/>
          <w:lang w:val="it-IT"/>
        </w:rPr>
        <w:t xml:space="preserve">non </w:t>
      </w:r>
      <w:r w:rsidR="00537793" w:rsidRPr="006C165C">
        <w:rPr>
          <w:rFonts w:asciiTheme="minorHAnsi" w:hAnsiTheme="minorHAnsi"/>
          <w:color w:val="000000"/>
          <w:sz w:val="24"/>
          <w:szCs w:val="24"/>
          <w:lang w:val="it-IT"/>
        </w:rPr>
        <w:t xml:space="preserve">altrimenti </w:t>
      </w:r>
      <w:r w:rsidRPr="006C165C">
        <w:rPr>
          <w:rFonts w:asciiTheme="minorHAnsi" w:hAnsiTheme="minorHAnsi"/>
          <w:color w:val="000000"/>
          <w:sz w:val="24"/>
          <w:szCs w:val="24"/>
          <w:lang w:val="it-IT"/>
        </w:rPr>
        <w:t>utilizza</w:t>
      </w:r>
      <w:r w:rsidR="00537793" w:rsidRPr="006C165C">
        <w:rPr>
          <w:rFonts w:asciiTheme="minorHAnsi" w:hAnsiTheme="minorHAnsi"/>
          <w:color w:val="000000"/>
          <w:sz w:val="24"/>
          <w:szCs w:val="24"/>
          <w:lang w:val="it-IT"/>
        </w:rPr>
        <w:t>bili</w:t>
      </w:r>
      <w:r w:rsidRPr="006C165C">
        <w:rPr>
          <w:rFonts w:asciiTheme="minorHAnsi" w:hAnsiTheme="minorHAnsi"/>
          <w:color w:val="000000"/>
          <w:sz w:val="24"/>
          <w:szCs w:val="24"/>
          <w:lang w:val="it-IT"/>
        </w:rPr>
        <w:t xml:space="preserve">, ovvero non utilizzati al termine della Sperimentazione, saranno integralmente distrutti dall’Ente, a spese del </w:t>
      </w:r>
      <w:r w:rsidR="000877C2"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w:t>
      </w:r>
      <w:r w:rsidR="004E6D4A">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L’Ente si impegna a fornire al Promotore debita attestazione comprovante l’avvenuto smaltimento, in conformità alla normativa vigente.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lo smaltimento </w:t>
      </w:r>
      <w:r w:rsidR="00E37DB3" w:rsidRPr="006C165C">
        <w:rPr>
          <w:rFonts w:asciiTheme="minorHAnsi" w:hAnsiTheme="minorHAnsi"/>
          <w:color w:val="000000"/>
          <w:sz w:val="24"/>
          <w:szCs w:val="24"/>
          <w:lang w:val="it-IT"/>
        </w:rPr>
        <w:t xml:space="preserve">dei </w:t>
      </w:r>
      <w:r w:rsidR="00912611" w:rsidRPr="006C165C">
        <w:rPr>
          <w:rFonts w:asciiTheme="minorHAnsi" w:hAnsiTheme="minorHAnsi"/>
          <w:color w:val="000000"/>
          <w:sz w:val="24"/>
          <w:szCs w:val="24"/>
          <w:lang w:val="it-IT"/>
        </w:rPr>
        <w:t>M</w:t>
      </w:r>
      <w:r w:rsidR="00E37DB3" w:rsidRPr="006C165C">
        <w:rPr>
          <w:rFonts w:asciiTheme="minorHAnsi" w:hAnsiTheme="minorHAnsi"/>
          <w:color w:val="000000"/>
          <w:sz w:val="24"/>
          <w:szCs w:val="24"/>
          <w:lang w:val="it-IT"/>
        </w:rPr>
        <w:t xml:space="preserve">edicinali </w:t>
      </w:r>
      <w:r w:rsidR="00912611" w:rsidRPr="006C165C">
        <w:rPr>
          <w:rFonts w:asciiTheme="minorHAnsi" w:hAnsiTheme="minorHAnsi"/>
          <w:color w:val="000000"/>
          <w:sz w:val="24"/>
          <w:szCs w:val="24"/>
          <w:lang w:val="it-IT"/>
        </w:rPr>
        <w:t>S</w:t>
      </w:r>
      <w:r w:rsidR="00E37DB3" w:rsidRPr="006C165C">
        <w:rPr>
          <w:rFonts w:asciiTheme="minorHAnsi" w:hAnsiTheme="minorHAnsi"/>
          <w:color w:val="000000"/>
          <w:sz w:val="24"/>
          <w:szCs w:val="24"/>
          <w:lang w:val="it-IT"/>
        </w:rPr>
        <w:t>perimentali</w:t>
      </w:r>
      <w:r w:rsidRPr="006C165C">
        <w:rPr>
          <w:rFonts w:asciiTheme="minorHAnsi" w:hAnsiTheme="minorHAnsi"/>
          <w:color w:val="000000"/>
          <w:sz w:val="24"/>
          <w:szCs w:val="24"/>
          <w:lang w:val="it-IT"/>
        </w:rPr>
        <w:t xml:space="preserve"> non utilizzat</w:t>
      </w:r>
      <w:r w:rsidR="00E37DB3" w:rsidRPr="006C165C">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e l’operatività a esso collegata, il Promotore corrisponderà all’Ente </w:t>
      </w:r>
      <w:r w:rsidR="00161AFE" w:rsidRPr="006C165C">
        <w:rPr>
          <w:rFonts w:asciiTheme="minorHAnsi" w:hAnsiTheme="minorHAnsi"/>
          <w:color w:val="000000"/>
          <w:sz w:val="24"/>
          <w:szCs w:val="24"/>
          <w:lang w:val="it-IT"/>
        </w:rPr>
        <w:t>l’importo indicato nell’Allegato</w:t>
      </w:r>
      <w:r w:rsidR="00B6117A" w:rsidRPr="006C165C">
        <w:rPr>
          <w:rFonts w:asciiTheme="minorHAnsi" w:hAnsiTheme="minorHAnsi"/>
          <w:color w:val="000000"/>
          <w:sz w:val="24"/>
          <w:szCs w:val="24"/>
          <w:lang w:val="it-IT"/>
        </w:rPr>
        <w:t xml:space="preserve"> A</w:t>
      </w:r>
      <w:r w:rsidR="00323D02" w:rsidRPr="006C165C">
        <w:rPr>
          <w:rFonts w:asciiTheme="minorHAnsi" w:hAnsiTheme="minorHAnsi"/>
          <w:color w:val="000000"/>
          <w:sz w:val="24"/>
          <w:szCs w:val="24"/>
          <w:lang w:val="it-IT"/>
        </w:rPr>
        <w:t xml:space="preserve"> al presente C</w:t>
      </w:r>
      <w:r w:rsidR="00161AFE" w:rsidRPr="006C165C">
        <w:rPr>
          <w:rFonts w:asciiTheme="minorHAnsi" w:hAnsiTheme="minorHAnsi"/>
          <w:color w:val="000000"/>
          <w:sz w:val="24"/>
          <w:szCs w:val="24"/>
          <w:lang w:val="it-IT"/>
        </w:rPr>
        <w:t>ontratto</w:t>
      </w:r>
      <w:r w:rsidR="00912611" w:rsidRPr="006C165C">
        <w:rPr>
          <w:rFonts w:asciiTheme="minorHAnsi" w:hAnsiTheme="minorHAnsi"/>
          <w:color w:val="000000"/>
          <w:sz w:val="24"/>
          <w:szCs w:val="24"/>
          <w:lang w:val="it-IT"/>
        </w:rPr>
        <w:t>.</w:t>
      </w:r>
      <w:r w:rsidR="00323D02"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Tale somma verrà</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esposta in fattura con applicazione dell’IVA ad aliquota ordinaria da parte dell’Ente come “corrispettivo accessorio alla </w:t>
      </w:r>
      <w:r w:rsidR="00912611"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per le attività di smaltimento dei Medicinali Sperimentali scaduti o non più utilizzati”.</w:t>
      </w:r>
    </w:p>
    <w:p w14:paraId="154E6086" w14:textId="77777777" w:rsidR="00631774" w:rsidRPr="006C165C" w:rsidRDefault="00631774" w:rsidP="00631774">
      <w:pPr>
        <w:jc w:val="both"/>
        <w:rPr>
          <w:rFonts w:asciiTheme="minorHAnsi" w:hAnsiTheme="minorHAnsi"/>
          <w:b/>
          <w:color w:val="000000"/>
          <w:sz w:val="24"/>
          <w:szCs w:val="24"/>
          <w:lang w:val="it-IT"/>
        </w:rPr>
      </w:pPr>
    </w:p>
    <w:p w14:paraId="7AD9AE4C" w14:textId="77777777" w:rsidR="006105BE" w:rsidRPr="006C165C" w:rsidRDefault="006105BE" w:rsidP="00631774">
      <w:pPr>
        <w:jc w:val="both"/>
        <w:rPr>
          <w:rFonts w:asciiTheme="minorHAnsi" w:hAnsiTheme="minorHAnsi"/>
          <w:b/>
          <w:color w:val="000000"/>
          <w:sz w:val="24"/>
          <w:szCs w:val="24"/>
          <w:lang w:val="it-IT"/>
        </w:rPr>
      </w:pPr>
    </w:p>
    <w:p w14:paraId="0C008D9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0C450751" w14:textId="77777777" w:rsidR="00631774" w:rsidRPr="006C165C" w:rsidRDefault="00084FB0"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5.1 Il </w:t>
      </w:r>
      <w:r w:rsidR="00631774" w:rsidRPr="006C165C">
        <w:rPr>
          <w:rFonts w:asciiTheme="minorHAnsi" w:hAnsiTheme="minorHAnsi"/>
          <w:color w:val="000000"/>
          <w:sz w:val="24"/>
          <w:szCs w:val="24"/>
          <w:lang w:val="it-IT"/>
        </w:rPr>
        <w:t>Promotore</w:t>
      </w:r>
      <w:r w:rsidR="00323D02"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concede in comodato d'uso gratuito all'Ente</w:t>
      </w:r>
      <w:r w:rsidR="00B6117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che accetta ai sensi e per gli effetti degli artt. 1803 e ss c.c., lo/gli Strumento/i </w:t>
      </w:r>
      <w:r w:rsidR="004F198A" w:rsidRPr="006C165C">
        <w:rPr>
          <w:rFonts w:asciiTheme="minorHAnsi" w:hAnsiTheme="minorHAnsi"/>
          <w:color w:val="000000"/>
          <w:sz w:val="24"/>
          <w:szCs w:val="24"/>
          <w:lang w:val="it-IT"/>
        </w:rPr>
        <w:t xml:space="preserve">meglio descritti </w:t>
      </w:r>
      <w:r w:rsidR="00192E39" w:rsidRPr="006C165C">
        <w:rPr>
          <w:rFonts w:asciiTheme="minorHAnsi" w:hAnsiTheme="minorHAnsi"/>
          <w:color w:val="000000"/>
          <w:sz w:val="24"/>
          <w:szCs w:val="24"/>
          <w:lang w:val="it-IT"/>
        </w:rPr>
        <w:t>in appresso,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unitamente al pertinente materiale d’uso</w:t>
      </w:r>
      <w:r w:rsidR="00441C77" w:rsidRPr="006C165C">
        <w:rPr>
          <w:rFonts w:asciiTheme="minorHAnsi" w:hAnsiTheme="minorHAnsi"/>
          <w:color w:val="000000"/>
          <w:sz w:val="24"/>
          <w:szCs w:val="24"/>
          <w:lang w:val="it-IT"/>
        </w:rPr>
        <w:t xml:space="preserve"> (di seguito cumulativamente lo “Strumento”)</w:t>
      </w:r>
      <w:r w:rsidR="00C2127A" w:rsidRPr="006C165C">
        <w:rPr>
          <w:rFonts w:asciiTheme="minorHAnsi" w:hAnsiTheme="minorHAnsi"/>
          <w:color w:val="000000"/>
          <w:sz w:val="24"/>
          <w:szCs w:val="24"/>
          <w:lang w:val="it-IT"/>
        </w:rPr>
        <w:t xml:space="preserve"> __________</w:t>
      </w:r>
      <w:r w:rsidR="00631774"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 xml:space="preserve">descrizione del bene e corrispettivo valore in </w:t>
      </w:r>
      <w:proofErr w:type="gramStart"/>
      <w:r w:rsidR="00631774" w:rsidRPr="006C165C">
        <w:rPr>
          <w:rFonts w:asciiTheme="minorHAnsi" w:hAnsiTheme="minorHAnsi"/>
          <w:i/>
          <w:color w:val="000000"/>
          <w:sz w:val="24"/>
          <w:szCs w:val="24"/>
          <w:lang w:val="it-IT"/>
        </w:rPr>
        <w:t>Euro</w:t>
      </w:r>
      <w:proofErr w:type="gramEnd"/>
      <w:r w:rsidR="00B6117A" w:rsidRPr="006C165C">
        <w:rPr>
          <w:rFonts w:asciiTheme="minorHAnsi" w:hAnsiTheme="minorHAnsi"/>
          <w:i/>
          <w:color w:val="000000"/>
          <w:sz w:val="24"/>
          <w:szCs w:val="24"/>
          <w:lang w:val="it-IT"/>
        </w:rPr>
        <w:t xml:space="preserve">). </w:t>
      </w:r>
      <w:r w:rsidR="00420279" w:rsidRPr="006C165C">
        <w:rPr>
          <w:rFonts w:asciiTheme="minorHAnsi" w:hAnsiTheme="minorHAnsi"/>
          <w:color w:val="000000"/>
          <w:sz w:val="24"/>
          <w:szCs w:val="24"/>
          <w:lang w:val="it-IT"/>
        </w:rPr>
        <w:t xml:space="preserve">La </w:t>
      </w:r>
      <w:r w:rsidR="00631774" w:rsidRPr="006C165C">
        <w:rPr>
          <w:rFonts w:asciiTheme="minorHAnsi" w:hAnsiTheme="minorHAnsi"/>
          <w:color w:val="000000"/>
          <w:sz w:val="24"/>
          <w:szCs w:val="24"/>
          <w:lang w:val="it-IT"/>
        </w:rPr>
        <w:t>proprietà</w:t>
      </w:r>
      <w:r w:rsidR="00420279" w:rsidRPr="006C165C">
        <w:rPr>
          <w:rFonts w:asciiTheme="minorHAnsi" w:hAnsiTheme="minorHAnsi"/>
          <w:color w:val="000000"/>
          <w:sz w:val="24"/>
          <w:szCs w:val="24"/>
          <w:lang w:val="it-IT"/>
        </w:rPr>
        <w:t xml:space="preserve"> dello Strumento</w:t>
      </w:r>
      <w:r w:rsidR="00631774" w:rsidRPr="006C165C">
        <w:rPr>
          <w:rFonts w:asciiTheme="minorHAnsi" w:hAnsiTheme="minorHAnsi"/>
          <w:color w:val="000000"/>
          <w:sz w:val="24"/>
          <w:szCs w:val="24"/>
          <w:lang w:val="it-IT"/>
        </w:rPr>
        <w:t>, come per legge, non viene trasferita all'Ente.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Gli effetti del presente comodato decorreranno dalla data di consegna dello/gli Strumento/i e cesseranno al termine della Sperimentazione, quando lo/gli Strumento/i dovrà/anno essere restituito/i al Promotore senza costi a carico dell'Ente.</w:t>
      </w:r>
    </w:p>
    <w:p w14:paraId="4F367502" w14:textId="77777777" w:rsidR="009D6231" w:rsidRPr="006C165C" w:rsidRDefault="009D6231"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w:t>
      </w:r>
      <w:r w:rsidR="00C2127A"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e il Promotore</w:t>
      </w:r>
      <w:r w:rsidR="00C2127A" w:rsidRPr="006C165C">
        <w:rPr>
          <w:rFonts w:asciiTheme="minorHAnsi" w:hAnsiTheme="minorHAnsi"/>
          <w:sz w:val="24"/>
          <w:szCs w:val="24"/>
          <w:lang w:val="it-IT"/>
        </w:rPr>
        <w:t xml:space="preserve"> </w:t>
      </w:r>
      <w:r w:rsidRPr="006C165C">
        <w:rPr>
          <w:rFonts w:asciiTheme="minorHAnsi" w:hAnsiTheme="minorHAnsi"/>
          <w:color w:val="000000"/>
          <w:sz w:val="24"/>
          <w:szCs w:val="24"/>
          <w:lang w:val="it-IT"/>
        </w:rPr>
        <w:t>procederanno con una convenzione specifica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ovvero </w:t>
      </w:r>
      <w:r w:rsidR="00323D02" w:rsidRPr="006C165C">
        <w:rPr>
          <w:rFonts w:asciiTheme="minorHAnsi" w:hAnsiTheme="minorHAnsi"/>
          <w:color w:val="000000"/>
          <w:sz w:val="24"/>
          <w:szCs w:val="24"/>
          <w:lang w:val="it-IT"/>
        </w:rPr>
        <w:t>con un addendum/emendamento al C</w:t>
      </w:r>
      <w:r w:rsidRPr="006C165C">
        <w:rPr>
          <w:rFonts w:asciiTheme="minorHAnsi" w:hAnsiTheme="minorHAnsi"/>
          <w:color w:val="000000"/>
          <w:sz w:val="24"/>
          <w:szCs w:val="24"/>
          <w:lang w:val="it-IT"/>
        </w:rPr>
        <w:t>ontratto,</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qualora gli Strumenti vengano forniti dopo la stipula del presente </w:t>
      </w:r>
      <w:r w:rsidR="00912611" w:rsidRPr="006C165C">
        <w:rPr>
          <w:rFonts w:asciiTheme="minorHAnsi" w:hAnsiTheme="minorHAnsi"/>
          <w:color w:val="000000"/>
          <w:sz w:val="24"/>
          <w:szCs w:val="24"/>
          <w:lang w:val="it-IT"/>
        </w:rPr>
        <w:t>C</w:t>
      </w:r>
      <w:r w:rsidRPr="006C165C">
        <w:rPr>
          <w:rFonts w:asciiTheme="minorHAnsi" w:hAnsiTheme="minorHAnsi"/>
          <w:color w:val="000000"/>
          <w:sz w:val="24"/>
          <w:szCs w:val="24"/>
          <w:lang w:val="it-IT"/>
        </w:rPr>
        <w:t>ontratto.</w:t>
      </w:r>
    </w:p>
    <w:p w14:paraId="7733AB9C" w14:textId="77777777" w:rsidR="00631774" w:rsidRPr="006C165C" w:rsidRDefault="00892639"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w:t>
      </w:r>
      <w:r w:rsidR="00631774" w:rsidRPr="006C165C">
        <w:rPr>
          <w:rFonts w:asciiTheme="minorHAnsi" w:hAnsiTheme="minorHAnsi"/>
          <w:color w:val="000000"/>
          <w:sz w:val="24"/>
          <w:szCs w:val="24"/>
          <w:lang w:val="it-IT"/>
        </w:rPr>
        <w:t>Lo/Gli Strumento/i in questione deve/</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ono essere munito/i di dichiarazione di conformità alle normative e direttive europee.</w:t>
      </w:r>
      <w:r w:rsidR="00C2127A" w:rsidRPr="006C165C">
        <w:rPr>
          <w:rFonts w:asciiTheme="minorHAnsi" w:hAnsiTheme="minorHAnsi"/>
          <w:color w:val="000000"/>
          <w:sz w:val="24"/>
          <w:szCs w:val="24"/>
          <w:lang w:val="it-IT"/>
        </w:rPr>
        <w:t xml:space="preserve"> </w:t>
      </w:r>
      <w:r w:rsidR="00FB47C1" w:rsidRPr="006C165C">
        <w:rPr>
          <w:rFonts w:asciiTheme="minorHAnsi" w:hAnsiTheme="minorHAnsi"/>
          <w:color w:val="000000"/>
          <w:sz w:val="24"/>
          <w:szCs w:val="24"/>
          <w:lang w:val="it-IT"/>
        </w:rPr>
        <w:t>Lo/Gli Strumento/i in questione verranno sottoposti a collaudo di accettazione da parte dei tecnici incaricati dell’Ente, alla presenza di un delegato del Promotore, previ accordi, per le verifiche di corretta installazione e funzionalità e rispetto della normativa vigent</w:t>
      </w:r>
      <w:r w:rsidR="00B6117A" w:rsidRPr="006C165C">
        <w:rPr>
          <w:rFonts w:asciiTheme="minorHAnsi" w:hAnsiTheme="minorHAnsi"/>
          <w:color w:val="000000"/>
          <w:sz w:val="24"/>
          <w:szCs w:val="24"/>
          <w:lang w:val="it-IT"/>
        </w:rPr>
        <w:t xml:space="preserve">e. </w:t>
      </w:r>
      <w:r w:rsidR="00631774" w:rsidRPr="006C165C">
        <w:rPr>
          <w:rFonts w:asciiTheme="minorHAnsi" w:hAnsiTheme="minorHAnsi"/>
          <w:sz w:val="24"/>
          <w:szCs w:val="24"/>
          <w:lang w:val="it-IT"/>
        </w:rPr>
        <w:t xml:space="preserve">Al momento della consegna dei materiali forniti in comodato d’uso dal </w:t>
      </w:r>
      <w:r w:rsidR="00676E56" w:rsidRPr="006C165C">
        <w:rPr>
          <w:rFonts w:asciiTheme="minorHAnsi" w:hAnsiTheme="minorHAnsi"/>
          <w:sz w:val="24"/>
          <w:szCs w:val="24"/>
          <w:lang w:val="it-IT"/>
        </w:rPr>
        <w:t>P</w:t>
      </w:r>
      <w:r w:rsidR="00631774" w:rsidRPr="006C165C">
        <w:rPr>
          <w:rFonts w:asciiTheme="minorHAnsi" w:hAnsiTheme="minorHAnsi"/>
          <w:sz w:val="24"/>
          <w:szCs w:val="24"/>
          <w:lang w:val="it-IT"/>
        </w:rPr>
        <w:t xml:space="preserve">romotore all’Ente, viene </w:t>
      </w:r>
      <w:r w:rsidRPr="006C165C">
        <w:rPr>
          <w:rFonts w:asciiTheme="minorHAnsi" w:hAnsiTheme="minorHAnsi"/>
          <w:sz w:val="24"/>
          <w:szCs w:val="24"/>
          <w:lang w:val="it-IT"/>
        </w:rPr>
        <w:t xml:space="preserve">redatta idonea documentazione attestante </w:t>
      </w:r>
      <w:r w:rsidR="00385025" w:rsidRPr="006C165C">
        <w:rPr>
          <w:rFonts w:asciiTheme="minorHAnsi" w:hAnsiTheme="minorHAnsi"/>
          <w:sz w:val="24"/>
          <w:szCs w:val="24"/>
          <w:lang w:val="it-IT"/>
        </w:rPr>
        <w:t xml:space="preserve">la </w:t>
      </w:r>
      <w:r w:rsidR="00631774" w:rsidRPr="006C165C">
        <w:rPr>
          <w:rFonts w:asciiTheme="minorHAnsi" w:hAnsiTheme="minorHAnsi"/>
          <w:sz w:val="24"/>
          <w:szCs w:val="24"/>
          <w:lang w:val="it-IT"/>
        </w:rPr>
        <w:t>consegna</w:t>
      </w:r>
      <w:r w:rsidR="00912611" w:rsidRPr="006C165C">
        <w:rPr>
          <w:rFonts w:asciiTheme="minorHAnsi" w:hAnsiTheme="minorHAnsi"/>
          <w:sz w:val="24"/>
          <w:szCs w:val="24"/>
          <w:lang w:val="it-IT"/>
        </w:rPr>
        <w:t>.</w:t>
      </w:r>
    </w:p>
    <w:p w14:paraId="144B705E" w14:textId="77777777" w:rsidR="00B6117A" w:rsidRPr="006C165C" w:rsidRDefault="00F3023C" w:rsidP="00B6117A">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5.3 </w:t>
      </w:r>
      <w:r w:rsidR="00631774" w:rsidRPr="006C165C">
        <w:rPr>
          <w:rFonts w:asciiTheme="minorHAnsi" w:hAnsiTheme="minorHAnsi"/>
          <w:color w:val="000000"/>
          <w:sz w:val="24"/>
          <w:szCs w:val="24"/>
          <w:lang w:val="it-IT"/>
        </w:rPr>
        <w:t>Il Promotore si fa carico del trasporto</w:t>
      </w:r>
      <w:r w:rsidR="004F131C"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dell’installazione dell</w:t>
      </w:r>
      <w:r w:rsidR="00A8147E" w:rsidRPr="006C165C">
        <w:rPr>
          <w:rFonts w:asciiTheme="minorHAnsi" w:hAnsiTheme="minorHAnsi"/>
          <w:color w:val="000000"/>
          <w:sz w:val="24"/>
          <w:szCs w:val="24"/>
          <w:lang w:val="it-IT"/>
        </w:rPr>
        <w:t xml:space="preserve">o Strumento/i </w:t>
      </w:r>
      <w:r w:rsidR="00631774" w:rsidRPr="006C165C">
        <w:rPr>
          <w:rFonts w:asciiTheme="minorHAnsi" w:hAnsiTheme="minorHAnsi"/>
          <w:color w:val="000000"/>
          <w:sz w:val="24"/>
          <w:szCs w:val="24"/>
          <w:lang w:val="it-IT"/>
        </w:rPr>
        <w:t xml:space="preserve">e si impegna a fornire, a propria cura e spese, l’assistenza tecnica necessaria per il </w:t>
      </w:r>
      <w:r w:rsidR="002D2529" w:rsidRPr="006C165C">
        <w:rPr>
          <w:rFonts w:asciiTheme="minorHAnsi" w:hAnsiTheme="minorHAnsi"/>
          <w:color w:val="000000"/>
          <w:sz w:val="24"/>
          <w:szCs w:val="24"/>
          <w:lang w:val="it-IT"/>
        </w:rPr>
        <w:t xml:space="preserve">suo </w:t>
      </w:r>
      <w:r w:rsidR="00631774" w:rsidRPr="006C165C">
        <w:rPr>
          <w:rFonts w:asciiTheme="minorHAnsi" w:hAnsiTheme="minorHAnsi"/>
          <w:color w:val="000000"/>
          <w:sz w:val="24"/>
          <w:szCs w:val="24"/>
          <w:lang w:val="it-IT"/>
        </w:rPr>
        <w:t>funzionamento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nonché eventuale materiale di consumo per il suo utilizzo, senza costi per </w:t>
      </w:r>
      <w:r w:rsidR="00263863" w:rsidRPr="006C165C">
        <w:rPr>
          <w:rFonts w:asciiTheme="minorHAnsi" w:hAnsiTheme="minorHAnsi"/>
          <w:color w:val="000000"/>
          <w:sz w:val="24"/>
          <w:szCs w:val="24"/>
          <w:lang w:val="it-IT"/>
        </w:rPr>
        <w:t>l’Ente</w:t>
      </w:r>
      <w:r w:rsidR="00631774" w:rsidRPr="006C165C">
        <w:rPr>
          <w:rFonts w:asciiTheme="minorHAnsi" w:hAnsiTheme="minorHAnsi"/>
          <w:color w:val="000000"/>
          <w:sz w:val="24"/>
          <w:szCs w:val="24"/>
          <w:lang w:val="it-IT"/>
        </w:rPr>
        <w:t>.</w:t>
      </w:r>
    </w:p>
    <w:p w14:paraId="2D2280D2" w14:textId="77777777"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5.4 </w:t>
      </w:r>
      <w:r w:rsidR="003A3F28" w:rsidRPr="006C165C">
        <w:rPr>
          <w:rFonts w:asciiTheme="minorHAnsi" w:hAnsiTheme="minorHAnsi"/>
          <w:sz w:val="24"/>
          <w:szCs w:val="24"/>
          <w:lang w:val="it-IT"/>
        </w:rPr>
        <w:t>Secondo quanto previsto nel manuale tecnico d</w:t>
      </w:r>
      <w:r w:rsidR="00CA0D0A" w:rsidRPr="006C165C">
        <w:rPr>
          <w:rFonts w:asciiTheme="minorHAnsi" w:hAnsiTheme="minorHAnsi"/>
          <w:sz w:val="24"/>
          <w:szCs w:val="24"/>
          <w:lang w:val="it-IT"/>
        </w:rPr>
        <w:t>ello Strumento</w:t>
      </w:r>
      <w:r w:rsidR="003A3F28" w:rsidRPr="006C165C">
        <w:rPr>
          <w:rFonts w:asciiTheme="minorHAnsi" w:hAnsiTheme="minorHAnsi"/>
          <w:sz w:val="24"/>
          <w:szCs w:val="24"/>
          <w:lang w:val="it-IT"/>
        </w:rPr>
        <w:t>, il P</w:t>
      </w:r>
      <w:r w:rsidR="00C2127A" w:rsidRPr="006C165C">
        <w:rPr>
          <w:rFonts w:asciiTheme="minorHAnsi" w:hAnsiTheme="minorHAnsi"/>
          <w:sz w:val="24"/>
          <w:szCs w:val="24"/>
          <w:lang w:val="it-IT"/>
        </w:rPr>
        <w:t>romotore svolgerà, a sua cur</w:t>
      </w:r>
      <w:r w:rsidR="00067F19">
        <w:rPr>
          <w:rFonts w:asciiTheme="minorHAnsi" w:hAnsiTheme="minorHAnsi"/>
          <w:sz w:val="24"/>
          <w:szCs w:val="24"/>
          <w:lang w:val="it-IT"/>
        </w:rPr>
        <w:t>a</w:t>
      </w:r>
      <w:r w:rsidR="00C2127A" w:rsidRPr="006C165C">
        <w:rPr>
          <w:rFonts w:asciiTheme="minorHAnsi" w:hAnsiTheme="minorHAnsi"/>
          <w:sz w:val="24"/>
          <w:szCs w:val="24"/>
          <w:lang w:val="it-IT"/>
        </w:rPr>
        <w:t xml:space="preserve"> e spese, in collaborazione con lo Sperimentatore, tutti gli interventi tecnici necessari per </w:t>
      </w:r>
      <w:r w:rsidR="003A3F28" w:rsidRPr="006C165C">
        <w:rPr>
          <w:rFonts w:asciiTheme="minorHAnsi" w:hAnsiTheme="minorHAnsi"/>
          <w:sz w:val="24"/>
          <w:szCs w:val="24"/>
          <w:lang w:val="it-IT"/>
        </w:rPr>
        <w:t>il buon funzionamento dell’Apparecchiatura, quali controlli di qua</w:t>
      </w:r>
      <w:r w:rsidR="00C2127A" w:rsidRPr="006C165C">
        <w:rPr>
          <w:rFonts w:asciiTheme="minorHAnsi" w:hAnsiTheme="minorHAnsi"/>
          <w:sz w:val="24"/>
          <w:szCs w:val="24"/>
          <w:lang w:val="it-IT"/>
        </w:rPr>
        <w:t xml:space="preserve">lità, tarature e verifiche di sicurezza periodica. </w:t>
      </w:r>
      <w:r w:rsidR="003A3F28" w:rsidRPr="006C165C">
        <w:rPr>
          <w:rFonts w:asciiTheme="minorHAnsi" w:hAnsiTheme="minorHAnsi"/>
          <w:sz w:val="24"/>
          <w:szCs w:val="24"/>
          <w:lang w:val="it-IT"/>
        </w:rPr>
        <w:t xml:space="preserve">In caso di disfunzione o guasto </w:t>
      </w:r>
      <w:r w:rsidR="00CA0D0A" w:rsidRPr="006C165C">
        <w:rPr>
          <w:rFonts w:asciiTheme="minorHAnsi" w:hAnsiTheme="minorHAnsi"/>
          <w:sz w:val="24"/>
          <w:szCs w:val="24"/>
          <w:lang w:val="it-IT"/>
        </w:rPr>
        <w:t>dello Strumento</w:t>
      </w:r>
      <w:r w:rsidR="003A3F28" w:rsidRPr="006C165C">
        <w:rPr>
          <w:rFonts w:asciiTheme="minorHAnsi" w:hAnsiTheme="minorHAnsi"/>
          <w:sz w:val="24"/>
          <w:szCs w:val="24"/>
          <w:lang w:val="it-IT"/>
        </w:rPr>
        <w:t>, tempestivamente</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comunicati dallo Sperimentatore, il Promotore procederà, direttamente o tramite personale specializzato, alla manutenzione correttiva o</w:t>
      </w:r>
      <w:r w:rsidR="00C2127A" w:rsidRPr="006C165C">
        <w:rPr>
          <w:rFonts w:asciiTheme="minorHAnsi" w:hAnsiTheme="minorHAnsi"/>
          <w:sz w:val="24"/>
          <w:szCs w:val="24"/>
          <w:lang w:val="it-IT"/>
        </w:rPr>
        <w:t xml:space="preserve"> </w:t>
      </w:r>
      <w:r w:rsidR="003A3F28" w:rsidRPr="006C165C">
        <w:rPr>
          <w:rFonts w:asciiTheme="minorHAnsi" w:hAnsiTheme="minorHAnsi"/>
          <w:sz w:val="24"/>
          <w:szCs w:val="24"/>
          <w:lang w:val="it-IT"/>
        </w:rPr>
        <w:t>riparazione o sostituzione con analog</w:t>
      </w:r>
      <w:r w:rsidR="00CA0D0A" w:rsidRPr="006C165C">
        <w:rPr>
          <w:rFonts w:asciiTheme="minorHAnsi" w:hAnsiTheme="minorHAnsi"/>
          <w:sz w:val="24"/>
          <w:szCs w:val="24"/>
          <w:lang w:val="it-IT"/>
        </w:rPr>
        <w:t>o Strumento</w:t>
      </w:r>
      <w:r w:rsidR="003A3F28" w:rsidRPr="006C165C">
        <w:rPr>
          <w:rFonts w:asciiTheme="minorHAnsi" w:hAnsiTheme="minorHAnsi"/>
          <w:sz w:val="24"/>
          <w:szCs w:val="24"/>
          <w:lang w:val="it-IT"/>
        </w:rPr>
        <w:t>.</w:t>
      </w:r>
    </w:p>
    <w:p w14:paraId="1FB4B462" w14:textId="16EC9C14"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il bene è coperto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77777777"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Lo/gli Strumento/i sarà/anno utilizzato/i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e/o dai pazienti e ai soli ed esclusivi fini della Sperimentazione oggetto del presente Contratto, conformemente a quanto previsto nel Protocollo. L'Ente si obbliga a custodire e conservare lo/gli Strumento/i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 xml:space="preserve">la cura necessaria, a non destinarlo/li a un uso diverso da quello sopra previsto, a non cedere neppure temporaneamente l'uso dello/gli Strumento/i a terzi, né a titolo gratuito né a </w:t>
      </w:r>
      <w:r w:rsidR="00631774" w:rsidRPr="006C165C">
        <w:rPr>
          <w:rFonts w:asciiTheme="minorHAnsi" w:hAnsiTheme="minorHAnsi"/>
          <w:color w:val="000000"/>
          <w:sz w:val="24"/>
          <w:szCs w:val="24"/>
          <w:lang w:val="it-IT"/>
        </w:rPr>
        <w:lastRenderedPageBreak/>
        <w:t xml:space="preserve">titolo oneroso, e a restituire lo/gli Strumento/i al Promotore nello stato in cui gli è/sono stato/i consegnato/i, salvo il normale deterioramento per l'effetto dell'uso. </w:t>
      </w:r>
    </w:p>
    <w:p w14:paraId="225CAF31" w14:textId="77777777"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77777777"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631774" w:rsidRPr="006C165C">
        <w:rPr>
          <w:rFonts w:asciiTheme="minorHAnsi" w:hAnsiTheme="minorHAnsi"/>
          <w:color w:val="000000"/>
          <w:sz w:val="24"/>
          <w:szCs w:val="24"/>
          <w:lang w:val="it-IT"/>
        </w:rPr>
        <w:t>dello/gli Strumento/i,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77777777"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comodato d'uso gratuito dello/gli Strumento/i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32CE6EA4" w14:textId="77777777" w:rsidR="006105BE" w:rsidRPr="006C165C" w:rsidRDefault="006105BE" w:rsidP="00B6117A">
      <w:pPr>
        <w:spacing w:before="120"/>
        <w:jc w:val="both"/>
        <w:rPr>
          <w:rFonts w:asciiTheme="minorHAnsi" w:hAnsiTheme="minorHAnsi"/>
          <w:i/>
          <w:color w:val="000000"/>
          <w:sz w:val="24"/>
          <w:szCs w:val="24"/>
          <w:lang w:val="it-IT"/>
        </w:rPr>
      </w:pPr>
    </w:p>
    <w:p w14:paraId="34776571"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EE56293" w:rsidR="00631774" w:rsidRPr="006C165C"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6.1 </w:t>
      </w:r>
      <w:r w:rsidR="00631774" w:rsidRPr="006C165C">
        <w:rPr>
          <w:rFonts w:asciiTheme="minorHAnsi" w:hAnsiTheme="minorHAnsi"/>
          <w:color w:val="000000"/>
          <w:sz w:val="24"/>
          <w:szCs w:val="24"/>
          <w:lang w:val="it-IT"/>
        </w:rPr>
        <w:t>Il corrispettivo pattuito per paziente eleggibile, valutabile e completato secondo il Protocollo e per il quale è stata compilata validamente la relativa CRF/</w:t>
      </w:r>
      <w:proofErr w:type="spellStart"/>
      <w:r w:rsidR="00631774" w:rsidRPr="006C165C">
        <w:rPr>
          <w:rFonts w:asciiTheme="minorHAnsi" w:hAnsiTheme="minorHAnsi"/>
          <w:color w:val="000000"/>
          <w:sz w:val="24"/>
          <w:szCs w:val="24"/>
          <w:lang w:val="it-IT"/>
        </w:rPr>
        <w:t>eCRF</w:t>
      </w:r>
      <w:proofErr w:type="spellEnd"/>
      <w:r w:rsidR="00631774" w:rsidRPr="006C165C">
        <w:rPr>
          <w:rFonts w:asciiTheme="minorHAnsi" w:hAnsiTheme="minorHAnsi"/>
          <w:color w:val="000000"/>
          <w:sz w:val="24"/>
          <w:szCs w:val="24"/>
          <w:lang w:val="it-IT"/>
        </w:rPr>
        <w:t xml:space="preserve">,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a </w:t>
      </w:r>
      <w:r w:rsidR="00A659F5" w:rsidRPr="006C165C">
        <w:rPr>
          <w:rFonts w:asciiTheme="minorHAnsi" w:hAnsiTheme="minorHAnsi"/>
          <w:color w:val="000000"/>
          <w:sz w:val="24"/>
          <w:szCs w:val="24"/>
          <w:lang w:val="it-IT"/>
        </w:rPr>
        <w:t>compensazione</w:t>
      </w:r>
      <w:r w:rsidR="00C2127A" w:rsidRPr="006C165C">
        <w:rPr>
          <w:rFonts w:asciiTheme="minorHAnsi" w:hAnsiTheme="minorHAnsi"/>
          <w:color w:val="000000"/>
          <w:sz w:val="24"/>
          <w:szCs w:val="24"/>
          <w:lang w:val="it-IT"/>
        </w:rPr>
        <w:t xml:space="preserve">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270183" w:rsidRPr="006C165C">
        <w:rPr>
          <w:rFonts w:asciiTheme="minorHAnsi" w:hAnsiTheme="minorHAnsi"/>
          <w:color w:val="000000"/>
          <w:sz w:val="24"/>
          <w:szCs w:val="24"/>
          <w:lang w:val="it-IT"/>
        </w:rPr>
        <w:t xml:space="preserve"> parte 1</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1139C5F0" w14:textId="77777777" w:rsidR="00631774" w:rsidRPr="006C165C" w:rsidRDefault="009C6E57"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6.2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5CA33D04" w14:textId="77777777" w:rsidR="009D6231" w:rsidRPr="006C165C" w:rsidRDefault="00F90DCF"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p>
    <w:p w14:paraId="7D68A1AF" w14:textId="77777777" w:rsidR="009D6231" w:rsidRPr="006C165C" w:rsidRDefault="00927593" w:rsidP="009D6231">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067F19">
        <w:rPr>
          <w:rFonts w:asciiTheme="minorHAnsi" w:hAnsiTheme="minorHAnsi"/>
          <w:i/>
          <w:color w:val="000000"/>
          <w:sz w:val="24"/>
          <w:szCs w:val="24"/>
          <w:lang w:val="it-IT"/>
        </w:rPr>
        <w:t xml:space="preserve"> </w:t>
      </w:r>
      <w:r w:rsidR="009D6231" w:rsidRPr="006C165C">
        <w:rPr>
          <w:rFonts w:asciiTheme="minorHAnsi" w:hAnsiTheme="minorHAnsi"/>
          <w:i/>
          <w:color w:val="000000"/>
          <w:sz w:val="24"/>
          <w:szCs w:val="24"/>
          <w:lang w:val="it-IT"/>
        </w:rPr>
        <w:t>(</w:t>
      </w:r>
      <w:r w:rsidR="009D6231" w:rsidRPr="006C165C">
        <w:rPr>
          <w:rFonts w:asciiTheme="minorHAnsi" w:hAnsiTheme="minorHAnsi"/>
          <w:i/>
          <w:iCs/>
          <w:color w:val="000000"/>
          <w:sz w:val="24"/>
          <w:szCs w:val="24"/>
          <w:lang w:val="it-IT"/>
        </w:rPr>
        <w:t>Nel caso in cui gli esami vengano eseguiti</w:t>
      </w:r>
      <w:r w:rsidR="00C370C7" w:rsidRPr="006C165C">
        <w:rPr>
          <w:rFonts w:asciiTheme="minorHAnsi" w:hAnsiTheme="minorHAnsi"/>
          <w:i/>
          <w:iCs/>
          <w:color w:val="000000"/>
          <w:sz w:val="24"/>
          <w:szCs w:val="24"/>
          <w:lang w:val="it-IT"/>
        </w:rPr>
        <w:t xml:space="preserve"> da un Centro esterno all’Ente</w:t>
      </w:r>
      <w:r w:rsidR="009D6231" w:rsidRPr="006C165C">
        <w:rPr>
          <w:rFonts w:asciiTheme="minorHAnsi" w:hAnsiTheme="minorHAnsi"/>
          <w:i/>
          <w:iCs/>
          <w:color w:val="000000"/>
          <w:sz w:val="24"/>
          <w:szCs w:val="24"/>
          <w:lang w:val="it-IT"/>
        </w:rPr>
        <w:t>)</w:t>
      </w:r>
    </w:p>
    <w:p w14:paraId="320FB19C" w14:textId="77777777" w:rsidR="003856E7" w:rsidRPr="006C165C" w:rsidRDefault="009C1891" w:rsidP="009D6231">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Gli esami di laboratorio/strumentali, indicati in Allegato A, richiesti dal Protocollo, così come approvato dal Comitato Etico, non graveranno in alcun modo sull’Ente </w:t>
      </w:r>
      <w:r w:rsidR="00927593" w:rsidRPr="006C165C">
        <w:rPr>
          <w:rFonts w:asciiTheme="minorHAnsi" w:hAnsiTheme="minorHAnsi"/>
          <w:color w:val="000000"/>
          <w:sz w:val="24"/>
          <w:szCs w:val="24"/>
          <w:lang w:val="it-IT"/>
        </w:rPr>
        <w:t xml:space="preserve">in quanto </w:t>
      </w:r>
      <w:r w:rsidRPr="006C165C">
        <w:rPr>
          <w:rFonts w:asciiTheme="minorHAnsi" w:hAnsiTheme="minorHAnsi"/>
          <w:color w:val="000000"/>
          <w:sz w:val="24"/>
          <w:szCs w:val="24"/>
          <w:lang w:val="it-IT"/>
        </w:rPr>
        <w:t>effettuati centralmente.</w:t>
      </w:r>
    </w:p>
    <w:p w14:paraId="1F1D6B0A" w14:textId="77777777" w:rsidR="009D6231" w:rsidRPr="006C165C" w:rsidRDefault="009D6231" w:rsidP="009D6231">
      <w:pPr>
        <w:spacing w:before="120"/>
        <w:ind w:left="142"/>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46A02F68" w14:textId="77777777" w:rsidR="005175DF" w:rsidRPr="006C165C" w:rsidRDefault="00927593" w:rsidP="005175DF">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009D6231" w:rsidRPr="006C165C">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0A477B48" w14:textId="7103886D" w:rsidR="00C364CB" w:rsidRPr="006C165C" w:rsidRDefault="00720069" w:rsidP="00C370C7">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r w:rsidR="00C364CB" w:rsidRPr="006C165C">
        <w:rPr>
          <w:rFonts w:asciiTheme="minorHAnsi" w:hAnsiTheme="minorHAnsi"/>
          <w:color w:val="000000"/>
          <w:sz w:val="24"/>
          <w:szCs w:val="24"/>
          <w:lang w:val="it-IT"/>
        </w:rPr>
        <w:t>.</w:t>
      </w:r>
    </w:p>
    <w:p w14:paraId="73512C1B" w14:textId="77777777" w:rsidR="00631774" w:rsidRPr="006C165C" w:rsidRDefault="0038611E" w:rsidP="00C364CB">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77777777"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sidR="00631774" w:rsidRPr="006C165C">
        <w:rPr>
          <w:rFonts w:asciiTheme="minorHAnsi" w:hAnsiTheme="minorHAnsi"/>
          <w:color w:val="000000"/>
          <w:sz w:val="24"/>
          <w:szCs w:val="24"/>
          <w:lang w:val="it-IT"/>
        </w:rPr>
        <w:t>Il Promotore/CRO provvederà, inoltre, a rimborsare all’Ente 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260F73" w:rsidRPr="006C165C">
        <w:rPr>
          <w:rFonts w:asciiTheme="minorHAnsi" w:hAnsiTheme="minorHAnsi"/>
          <w:color w:val="000000"/>
          <w:sz w:val="24"/>
          <w:szCs w:val="24"/>
          <w:lang w:val="it-IT"/>
        </w:rPr>
        <w:t xml:space="preserve">la comunicazione in forma codificata dei dati personali </w:t>
      </w:r>
      <w:r w:rsidR="00631774" w:rsidRPr="006C165C">
        <w:rPr>
          <w:rFonts w:asciiTheme="minorHAnsi" w:hAnsiTheme="minorHAnsi"/>
          <w:color w:val="000000"/>
          <w:sz w:val="24"/>
          <w:szCs w:val="24"/>
          <w:lang w:val="it-IT"/>
        </w:rPr>
        <w:t>del paziente.</w:t>
      </w:r>
    </w:p>
    <w:p w14:paraId="41754CE9" w14:textId="77777777"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con un 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77777777"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6.7 </w:t>
      </w:r>
      <w:r w:rsidR="00E85364" w:rsidRPr="006C165C">
        <w:rPr>
          <w:rFonts w:asciiTheme="minorHAnsi" w:hAnsiTheme="minorHAnsi"/>
          <w:color w:val="000000"/>
          <w:sz w:val="24"/>
          <w:szCs w:val="24"/>
          <w:lang w:val="it-IT"/>
        </w:rPr>
        <w:t>In ottemperanza alla Legge di Bilancio 2018 (comma 909) che prevede l’obbligo della fatturazione elettronica per le cessioni di beni e per la prestazione di servizi anche tra privati, l’Ente emetterà fatture emesse in formato XML (</w:t>
      </w:r>
      <w:proofErr w:type="spellStart"/>
      <w:r w:rsidR="00E85364" w:rsidRPr="006C165C">
        <w:rPr>
          <w:rFonts w:asciiTheme="minorHAnsi" w:hAnsiTheme="minorHAnsi"/>
          <w:color w:val="000000"/>
          <w:sz w:val="24"/>
          <w:szCs w:val="24"/>
          <w:lang w:val="it-IT"/>
        </w:rPr>
        <w:t>E</w:t>
      </w:r>
      <w:r w:rsidR="00475253" w:rsidRPr="006C165C">
        <w:rPr>
          <w:rFonts w:asciiTheme="minorHAnsi" w:hAnsiTheme="minorHAnsi"/>
          <w:color w:val="000000"/>
          <w:sz w:val="24"/>
          <w:szCs w:val="24"/>
          <w:lang w:val="it-IT"/>
        </w:rPr>
        <w:t>xtensible</w:t>
      </w:r>
      <w:proofErr w:type="spellEnd"/>
      <w:r w:rsidR="00E85364" w:rsidRPr="006C165C">
        <w:rPr>
          <w:rFonts w:asciiTheme="minorHAnsi" w:hAnsiTheme="minorHAnsi"/>
          <w:color w:val="000000"/>
          <w:sz w:val="24"/>
          <w:szCs w:val="24"/>
          <w:lang w:val="it-IT"/>
        </w:rPr>
        <w:t xml:space="preserve"> M</w:t>
      </w:r>
      <w:r w:rsidR="00475253" w:rsidRPr="006C165C">
        <w:rPr>
          <w:rFonts w:asciiTheme="minorHAnsi" w:hAnsiTheme="minorHAnsi"/>
          <w:color w:val="000000"/>
          <w:sz w:val="24"/>
          <w:szCs w:val="24"/>
          <w:lang w:val="it-IT"/>
        </w:rPr>
        <w:t>arkup</w:t>
      </w:r>
      <w:r w:rsidR="00E85364" w:rsidRPr="006C165C">
        <w:rPr>
          <w:rFonts w:asciiTheme="minorHAnsi" w:hAnsiTheme="minorHAnsi"/>
          <w:color w:val="000000"/>
          <w:sz w:val="24"/>
          <w:szCs w:val="24"/>
          <w:lang w:val="it-IT"/>
        </w:rPr>
        <w:t xml:space="preserve"> L</w:t>
      </w:r>
      <w:r w:rsidR="00475253" w:rsidRPr="006C165C">
        <w:rPr>
          <w:rFonts w:asciiTheme="minorHAnsi" w:hAnsiTheme="minorHAnsi"/>
          <w:color w:val="000000"/>
          <w:sz w:val="24"/>
          <w:szCs w:val="24"/>
          <w:lang w:val="it-IT"/>
        </w:rPr>
        <w:t>anguage</w:t>
      </w:r>
      <w:r w:rsidR="00E85364" w:rsidRPr="006C165C">
        <w:rPr>
          <w:rFonts w:asciiTheme="minorHAnsi" w:hAnsiTheme="minorHAnsi"/>
          <w:color w:val="000000"/>
          <w:sz w:val="24"/>
          <w:szCs w:val="24"/>
          <w:lang w:val="it-IT"/>
        </w:rPr>
        <w:t>) e trasmesse tramite il Sistema di Interscambio (SDI).</w:t>
      </w:r>
    </w:p>
    <w:p w14:paraId="43AF734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Sponsor/CRO comunica i dati necessari per l’emissione della fattura elettronica:</w:t>
      </w:r>
    </w:p>
    <w:p w14:paraId="3CE5BAD7"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77777777" w:rsidR="00625F35"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77777777" w:rsidR="0063177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6.8 </w:t>
      </w:r>
      <w:r w:rsidR="00631774" w:rsidRPr="006C165C">
        <w:rPr>
          <w:rFonts w:asciiTheme="minorHAnsi" w:hAnsiTheme="minorHAnsi"/>
          <w:color w:val="000000"/>
          <w:sz w:val="24"/>
          <w:szCs w:val="24"/>
          <w:lang w:val="it-IT"/>
        </w:rPr>
        <w:t>I pagamenti effettuati per i servizi svolti dall’Ente (i) rappresentano il corretto valore di mercato di detti servizi,</w:t>
      </w:r>
      <w:r w:rsidR="00067F19">
        <w:rPr>
          <w:rFonts w:asciiTheme="minorHAnsi" w:hAnsiTheme="minorHAnsi"/>
          <w:color w:val="000000"/>
          <w:sz w:val="24"/>
          <w:szCs w:val="24"/>
          <w:lang w:val="it-IT"/>
        </w:rPr>
        <w:t xml:space="preserve"> </w:t>
      </w:r>
      <w:r w:rsidR="00EE5A67" w:rsidRPr="006C165C">
        <w:rPr>
          <w:rFonts w:asciiTheme="minorHAnsi" w:hAnsiTheme="minorHAnsi"/>
          <w:color w:val="000000"/>
          <w:sz w:val="24"/>
          <w:szCs w:val="24"/>
          <w:lang w:val="it-IT"/>
        </w:rPr>
        <w:t>poiché adeguati rispetto al tariffario applicabile presso l’Ente,</w:t>
      </w:r>
      <w:r w:rsidR="00631774" w:rsidRPr="006C165C">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arti</w:t>
      </w:r>
      <w:r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fronte delle attività svolte o delle spese sostenute</w:t>
      </w:r>
      <w:r w:rsidR="00C2127A" w:rsidRPr="006C165C">
        <w:rPr>
          <w:rFonts w:asciiTheme="minorHAnsi" w:hAnsiTheme="minorHAnsi"/>
          <w:color w:val="000000"/>
          <w:sz w:val="24"/>
          <w:szCs w:val="24"/>
          <w:lang w:val="it-IT"/>
        </w:rPr>
        <w:t xml:space="preserve"> </w:t>
      </w:r>
      <w:r w:rsidR="005A32EC" w:rsidRPr="006C165C">
        <w:rPr>
          <w:rFonts w:asciiTheme="minorHAnsi" w:hAnsiTheme="minorHAnsi"/>
          <w:color w:val="000000"/>
          <w:sz w:val="24"/>
          <w:szCs w:val="24"/>
          <w:lang w:val="it-IT"/>
        </w:rPr>
        <w:t xml:space="preserve">includendo i Pazienti in </w:t>
      </w:r>
      <w:r w:rsidR="005A32EC" w:rsidRPr="006C165C">
        <w:rPr>
          <w:rFonts w:asciiTheme="minorHAnsi" w:hAnsiTheme="minorHAnsi"/>
          <w:color w:val="000000"/>
          <w:sz w:val="24"/>
          <w:szCs w:val="24"/>
          <w:lang w:val="it-IT"/>
        </w:rPr>
        <w:lastRenderedPageBreak/>
        <w:t>Sperimentazione</w:t>
      </w:r>
      <w:r w:rsidR="00631774" w:rsidRPr="006C165C">
        <w:rPr>
          <w:rFonts w:asciiTheme="minorHAnsi" w:hAnsiTheme="minorHAnsi"/>
          <w:color w:val="000000"/>
          <w:sz w:val="24"/>
          <w:szCs w:val="24"/>
          <w:lang w:val="it-IT"/>
        </w:rPr>
        <w:t xml:space="preserve">, al cui pagamento il Promotore/CRO sia tenuto, né l’Ente né </w:t>
      </w:r>
      <w:r w:rsidR="00675B95"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chiederanno altri rimborsi o corrispettivi ad altri soggetti.</w:t>
      </w:r>
    </w:p>
    <w:p w14:paraId="0A71D60A"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7A2B0A" w:rsidRPr="006C165C">
        <w:rPr>
          <w:rFonts w:asciiTheme="minorHAnsi" w:hAnsiTheme="minorHAnsi"/>
          <w:color w:val="000000"/>
          <w:sz w:val="24"/>
          <w:szCs w:val="24"/>
          <w:lang w:val="it-IT"/>
        </w:rPr>
        <w:t>9</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2F95B483"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effettuata presso l’Ente, nel rispetto di quanto previsto dal D.M. 21 dicembre 2007,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eseguite nel periodo di riferimento. II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per ciascun paziente coinvolto, secondo gli importi di cui alla tabella dettagliata nel Budget qui allegato sotto la lettera “A</w:t>
      </w:r>
      <w:r w:rsidR="000917A7" w:rsidRPr="006C165C">
        <w:rPr>
          <w:rFonts w:asciiTheme="minorHAnsi" w:hAnsiTheme="minorHAnsi"/>
          <w:color w:val="000000"/>
          <w:sz w:val="24"/>
          <w:szCs w:val="24"/>
          <w:lang w:val="it-IT"/>
        </w:rPr>
        <w:t xml:space="preserve"> – Parte I</w:t>
      </w:r>
      <w:r w:rsidR="009A7CE5">
        <w:rPr>
          <w:rFonts w:asciiTheme="minorHAnsi" w:hAnsiTheme="minorHAnsi"/>
          <w:color w:val="000000"/>
          <w:sz w:val="24"/>
          <w:szCs w:val="24"/>
          <w:lang w:val="it-IT"/>
        </w:rPr>
        <w:t>2</w:t>
      </w:r>
      <w:r w:rsidRPr="006C165C">
        <w:rPr>
          <w:rFonts w:asciiTheme="minorHAnsi" w:hAnsiTheme="minorHAnsi"/>
          <w:color w:val="000000"/>
          <w:sz w:val="24"/>
          <w:szCs w:val="24"/>
          <w:lang w:val="it-IT"/>
        </w:rPr>
        <w:t>”</w:t>
      </w:r>
      <w:r w:rsidR="00475253" w:rsidRPr="006C165C">
        <w:rPr>
          <w:rFonts w:asciiTheme="minorHAnsi" w:hAnsiTheme="minorHAnsi"/>
          <w:color w:val="000000"/>
          <w:sz w:val="24"/>
          <w:szCs w:val="24"/>
          <w:lang w:val="it-IT"/>
        </w:rPr>
        <w:t>.</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77777777" w:rsidR="00631774" w:rsidRPr="006C165C" w:rsidRDefault="00273FB9" w:rsidP="00A37B5B">
      <w:pPr>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all’effettiva conclusione della Sperimentazione presso l’Ente</w:t>
      </w:r>
      <w:r w:rsidR="00F161E9" w:rsidRPr="006C165C">
        <w:rPr>
          <w:rFonts w:asciiTheme="minorHAnsi" w:hAnsiTheme="minorHAnsi"/>
          <w:color w:val="000000"/>
          <w:sz w:val="24"/>
          <w:szCs w:val="24"/>
          <w:lang w:val="it-IT"/>
        </w:rPr>
        <w:t xml:space="preserve">, così come previsto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tra le Parti</w:t>
      </w:r>
      <w:r w:rsidR="00631774" w:rsidRPr="006C165C">
        <w:rPr>
          <w:rFonts w:asciiTheme="minorHAnsi" w:hAnsiTheme="minorHAnsi"/>
          <w:color w:val="000000"/>
          <w:sz w:val="24"/>
          <w:szCs w:val="24"/>
          <w:lang w:val="it-IT"/>
        </w:rPr>
        <w:t xml:space="preserve">. </w:t>
      </w:r>
    </w:p>
    <w:p w14:paraId="5F2BC313"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il presente Contratto produrrà i suoi effetti a seguito del rilascio di formale autorizzazione da parte </w:t>
      </w:r>
      <w:r w:rsidR="0036279A" w:rsidRPr="006C165C">
        <w:rPr>
          <w:rFonts w:asciiTheme="minorHAnsi" w:hAnsiTheme="minorHAnsi"/>
          <w:color w:val="000000"/>
          <w:sz w:val="24"/>
          <w:szCs w:val="24"/>
          <w:lang w:val="it-IT"/>
        </w:rPr>
        <w:t xml:space="preserve">dell’Autorità </w:t>
      </w:r>
      <w:r w:rsidR="00BB7DC8" w:rsidRPr="006C165C">
        <w:rPr>
          <w:rFonts w:asciiTheme="minorHAnsi" w:hAnsiTheme="minorHAnsi"/>
          <w:color w:val="000000"/>
          <w:sz w:val="24"/>
          <w:szCs w:val="24"/>
          <w:lang w:val="it-IT"/>
        </w:rPr>
        <w:t>C</w:t>
      </w:r>
      <w:r w:rsidR="0036279A" w:rsidRPr="006C165C">
        <w:rPr>
          <w:rFonts w:asciiTheme="minorHAnsi" w:hAnsiTheme="minorHAnsi"/>
          <w:color w:val="000000"/>
          <w:sz w:val="24"/>
          <w:szCs w:val="24"/>
          <w:lang w:val="it-IT"/>
        </w:rPr>
        <w:t>ompetente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77777777"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proofErr w:type="gramStart"/>
      <w:r w:rsidR="00E750D9" w:rsidRPr="006C165C">
        <w:rPr>
          <w:rFonts w:asciiTheme="minorHAnsi" w:hAnsiTheme="minorHAnsi"/>
          <w:color w:val="000000"/>
          <w:sz w:val="24"/>
          <w:szCs w:val="24"/>
          <w:lang w:val="it-IT"/>
        </w:rPr>
        <w:t>Codice Civile</w:t>
      </w:r>
      <w:proofErr w:type="gramEnd"/>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w:t>
      </w:r>
      <w:r w:rsidRPr="006C165C">
        <w:rPr>
          <w:rFonts w:asciiTheme="minorHAnsi" w:hAnsiTheme="minorHAnsi"/>
          <w:color w:val="000000"/>
          <w:sz w:val="24"/>
          <w:szCs w:val="24"/>
          <w:lang w:val="it-IT"/>
        </w:rPr>
        <w:lastRenderedPageBreak/>
        <w:t>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 xml:space="preserve">ontratto non comporterà alcun diritto di una Parte di avanzare nei confronti </w:t>
      </w:r>
      <w:proofErr w:type="gramStart"/>
      <w:r w:rsidR="00C50E49" w:rsidRPr="006C165C">
        <w:rPr>
          <w:rFonts w:asciiTheme="minorHAnsi" w:hAnsiTheme="minorHAnsi"/>
          <w:color w:val="000000"/>
          <w:sz w:val="24"/>
          <w:szCs w:val="24"/>
          <w:lang w:val="it-IT"/>
        </w:rPr>
        <w:t>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w:t>
      </w:r>
      <w:proofErr w:type="gramEnd"/>
      <w:r w:rsidR="00C50E49" w:rsidRPr="006C165C">
        <w:rPr>
          <w:rFonts w:asciiTheme="minorHAnsi" w:hAnsiTheme="minorHAnsi"/>
          <w:color w:val="000000"/>
          <w:sz w:val="24"/>
          <w:szCs w:val="24"/>
          <w:lang w:val="it-IT"/>
        </w:rPr>
        <w:t xml:space="preserv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w:t>
      </w:r>
      <w:proofErr w:type="gramStart"/>
      <w:r w:rsidR="00631774" w:rsidRPr="006C165C">
        <w:rPr>
          <w:rFonts w:asciiTheme="minorHAnsi" w:hAnsiTheme="minorHAnsi"/>
          <w:color w:val="000000"/>
          <w:sz w:val="24"/>
          <w:szCs w:val="24"/>
          <w:lang w:val="it-IT"/>
        </w:rPr>
        <w:t>Codice Civile</w:t>
      </w:r>
      <w:proofErr w:type="gramEnd"/>
      <w:r w:rsidR="00631774" w:rsidRPr="006C165C">
        <w:rPr>
          <w:rFonts w:asciiTheme="minorHAnsi" w:hAnsiTheme="minorHAnsi"/>
          <w:color w:val="000000"/>
          <w:sz w:val="24"/>
          <w:szCs w:val="24"/>
          <w:lang w:val="it-IT"/>
        </w:rPr>
        <w:t xml:space="preserv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77777777"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 xml:space="preserve">esta in ogni caso salva l’applicabilità dell’art. 1218 e seguenti del </w:t>
      </w:r>
      <w:proofErr w:type="gramStart"/>
      <w:r w:rsidRPr="006C165C">
        <w:rPr>
          <w:rFonts w:asciiTheme="minorHAnsi" w:hAnsiTheme="minorHAnsi"/>
          <w:color w:val="000000"/>
          <w:sz w:val="24"/>
          <w:szCs w:val="24"/>
          <w:lang w:val="it-IT"/>
        </w:rPr>
        <w:t>Codice Civile</w:t>
      </w:r>
      <w:proofErr w:type="gramEnd"/>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Pr="006C165C"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253E3863" w14:textId="77777777" w:rsidR="006105BE" w:rsidRPr="006C165C" w:rsidRDefault="006105BE" w:rsidP="00273FB9">
      <w:pPr>
        <w:jc w:val="both"/>
        <w:rPr>
          <w:rFonts w:asciiTheme="minorHAnsi" w:hAnsiTheme="minorHAnsi"/>
          <w:color w:val="000000"/>
          <w:sz w:val="24"/>
          <w:szCs w:val="24"/>
          <w:lang w:val="it-IT"/>
        </w:rPr>
      </w:pPr>
    </w:p>
    <w:p w14:paraId="5F0604F4"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04F9006D" w14:textId="77777777"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 clinica</w:t>
      </w:r>
      <w:r w:rsidR="00B43767" w:rsidRPr="006C165C">
        <w:rPr>
          <w:rFonts w:asciiTheme="minorHAnsi" w:hAnsiTheme="minorHAnsi"/>
          <w:color w:val="000000"/>
          <w:sz w:val="24"/>
          <w:szCs w:val="24"/>
          <w:lang w:val="it-IT"/>
        </w:rPr>
        <w:t>.</w:t>
      </w:r>
    </w:p>
    <w:p w14:paraId="5F920BC5" w14:textId="77777777"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w:t>
      </w:r>
      <w:r w:rsidR="00281245" w:rsidRPr="006C165C">
        <w:rPr>
          <w:rFonts w:asciiTheme="minorHAnsi" w:hAnsiTheme="minorHAnsi"/>
          <w:color w:val="000000"/>
          <w:sz w:val="24"/>
          <w:szCs w:val="24"/>
          <w:lang w:val="it-IT"/>
        </w:rPr>
        <w:t xml:space="preserve">Fatte salve le previsioni della L. 8 Marzo 2017, n. 24, la copertura assicurativa fornita dal Promotore </w:t>
      </w:r>
      <w:r w:rsidR="00631774" w:rsidRPr="006C165C">
        <w:rPr>
          <w:rFonts w:asciiTheme="minorHAnsi" w:hAnsiTheme="minorHAnsi"/>
          <w:color w:val="000000"/>
          <w:sz w:val="24"/>
          <w:szCs w:val="24"/>
          <w:lang w:val="it-IT"/>
        </w:rPr>
        <w:t xml:space="preserve">è garantita rispetto alle ipotesi di responsabilità civile del Promotore, </w:t>
      </w:r>
      <w:r w:rsidR="00BC6102" w:rsidRPr="006C165C">
        <w:rPr>
          <w:rFonts w:asciiTheme="minorHAnsi" w:hAnsiTheme="minorHAnsi"/>
          <w:color w:val="000000"/>
          <w:sz w:val="24"/>
          <w:szCs w:val="24"/>
          <w:lang w:val="it-IT"/>
        </w:rPr>
        <w:t xml:space="preserve">dell’istituzione sanitaria sede della </w:t>
      </w:r>
      <w:r w:rsidR="00FA7C82" w:rsidRPr="006C165C">
        <w:rPr>
          <w:rFonts w:asciiTheme="minorHAnsi" w:hAnsiTheme="minorHAnsi"/>
          <w:color w:val="000000"/>
          <w:sz w:val="24"/>
          <w:szCs w:val="24"/>
          <w:lang w:val="it-IT"/>
        </w:rPr>
        <w:t>S</w:t>
      </w:r>
      <w:r w:rsidR="00BC6102" w:rsidRPr="006C165C">
        <w:rPr>
          <w:rFonts w:asciiTheme="minorHAnsi" w:hAnsiTheme="minorHAnsi"/>
          <w:color w:val="000000"/>
          <w:sz w:val="24"/>
          <w:szCs w:val="24"/>
          <w:lang w:val="it-IT"/>
        </w:rPr>
        <w:t xml:space="preserve">perimentazione, </w:t>
      </w:r>
      <w:r w:rsidR="00B55B28" w:rsidRPr="006C165C">
        <w:rPr>
          <w:rFonts w:asciiTheme="minorHAnsi" w:hAnsiTheme="minorHAnsi"/>
          <w:color w:val="000000"/>
          <w:sz w:val="24"/>
          <w:szCs w:val="24"/>
          <w:lang w:val="it-IT"/>
        </w:rPr>
        <w:t>dello Sperimentatore principale</w:t>
      </w:r>
      <w:r w:rsidR="001F22FB"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degli altri Sperimentatori coinvolti presso il Centro dell'Ente.</w:t>
      </w:r>
    </w:p>
    <w:p w14:paraId="00DA6AEC" w14:textId="77777777"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8.3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p>
    <w:p w14:paraId="564497DB" w14:textId="059B19EF"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8.4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17/07/09.</w:t>
      </w:r>
    </w:p>
    <w:p w14:paraId="4AB2B0F5" w14:textId="77777777" w:rsidR="00F76353" w:rsidRPr="006C165C"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sidR="00C63E64" w:rsidRPr="006C165C">
        <w:rPr>
          <w:rFonts w:asciiTheme="minorHAnsi" w:hAnsiTheme="minorHAnsi"/>
          <w:color w:val="000000"/>
          <w:sz w:val="24"/>
          <w:szCs w:val="24"/>
          <w:lang w:val="it-IT"/>
        </w:rPr>
        <w:t xml:space="preserve">L’Ente è tenuto a comunicare l’esistenza di coperture assicurative MEDMAL (sia a copertura dell’Ente, che del personale medico che ha somministrato il farmaco), ai sensi dell’articolo 1910 </w:t>
      </w:r>
      <w:proofErr w:type="gramStart"/>
      <w:r w:rsidR="00C63E64" w:rsidRPr="006C165C">
        <w:rPr>
          <w:rFonts w:asciiTheme="minorHAnsi" w:hAnsiTheme="minorHAnsi"/>
          <w:color w:val="000000"/>
          <w:sz w:val="24"/>
          <w:szCs w:val="24"/>
          <w:lang w:val="it-IT"/>
        </w:rPr>
        <w:t>codice civile</w:t>
      </w:r>
      <w:proofErr w:type="gramEnd"/>
      <w:r w:rsidR="009A4524" w:rsidRPr="006C165C">
        <w:rPr>
          <w:rFonts w:asciiTheme="minorHAnsi" w:hAnsiTheme="minorHAnsi"/>
          <w:color w:val="000000"/>
          <w:sz w:val="24"/>
          <w:szCs w:val="24"/>
          <w:lang w:val="it-IT"/>
        </w:rPr>
        <w:t>.</w:t>
      </w:r>
    </w:p>
    <w:p w14:paraId="443B8471" w14:textId="77777777" w:rsidR="006105BE" w:rsidRPr="006C165C" w:rsidRDefault="006105BE" w:rsidP="00631774">
      <w:pPr>
        <w:jc w:val="both"/>
        <w:rPr>
          <w:rFonts w:asciiTheme="minorHAnsi" w:hAnsiTheme="minorHAnsi"/>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77777777"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Il Promotore 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 </w:t>
      </w:r>
      <w:r w:rsidR="00452159" w:rsidRPr="006C165C">
        <w:rPr>
          <w:rFonts w:asciiTheme="minorHAnsi" w:hAnsiTheme="minorHAnsi"/>
          <w:color w:val="000000"/>
          <w:sz w:val="24"/>
          <w:szCs w:val="24"/>
          <w:lang w:val="it-IT"/>
        </w:rPr>
        <w:t>entro i termini previsti dalla normativa</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p>
    <w:p w14:paraId="4AE7C8C1" w14:textId="77777777"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sono di proprietà esclusiva del Promotore</w:t>
      </w:r>
      <w:r w:rsidR="00066048" w:rsidRPr="006C165C">
        <w:rPr>
          <w:rFonts w:asciiTheme="minorHAnsi" w:hAnsiTheme="minorHAnsi"/>
          <w:color w:val="000000"/>
          <w:sz w:val="24"/>
          <w:szCs w:val="24"/>
          <w:lang w:val="it-IT"/>
        </w:rPr>
        <w:t>.</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526E24C1" w14:textId="77777777" w:rsidR="00631774" w:rsidRPr="006C165C" w:rsidRDefault="00B25F5B"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9.4 </w:t>
      </w:r>
      <w:r w:rsidR="00631774" w:rsidRPr="006C165C">
        <w:rPr>
          <w:rFonts w:asciiTheme="minorHAnsi" w:hAnsiTheme="minorHAnsi"/>
          <w:color w:val="000000"/>
          <w:sz w:val="24"/>
          <w:szCs w:val="24"/>
          <w:lang w:val="it-IT"/>
        </w:rPr>
        <w:t>Le Parti riconoscono reciprocamente che resteranno titolari dei diritti di proprietà industriale e intellettuale relativi alle proprie pregresse conoscenze (</w:t>
      </w:r>
      <w:r w:rsidR="00631774" w:rsidRPr="006C165C">
        <w:rPr>
          <w:rFonts w:asciiTheme="minorHAnsi" w:hAnsiTheme="minorHAnsi"/>
          <w:i/>
          <w:color w:val="000000"/>
          <w:sz w:val="24"/>
          <w:szCs w:val="24"/>
          <w:lang w:val="it-IT"/>
        </w:rPr>
        <w:t>background knowledge</w:t>
      </w:r>
      <w:r w:rsidR="00631774" w:rsidRPr="006C165C">
        <w:rPr>
          <w:rFonts w:asciiTheme="minorHAnsi" w:hAnsiTheme="minorHAnsi"/>
          <w:color w:val="000000"/>
          <w:sz w:val="24"/>
          <w:szCs w:val="24"/>
          <w:lang w:val="it-IT"/>
        </w:rPr>
        <w:t>) e alle proprie conoscenze sviluppate o ottenute nel corso della Sperimentazione, ma a prescindere e indipendentemente dalla sua conduzione</w:t>
      </w:r>
      <w:r w:rsidR="006F7946" w:rsidRPr="006C165C">
        <w:rPr>
          <w:rFonts w:asciiTheme="minorHAnsi" w:hAnsiTheme="minorHAnsi"/>
          <w:color w:val="000000"/>
          <w:sz w:val="24"/>
          <w:szCs w:val="24"/>
          <w:lang w:val="it-IT"/>
        </w:rPr>
        <w:t xml:space="preserve"> e dai suoi obiettivi</w:t>
      </w:r>
      <w:r w:rsidR="00631774" w:rsidRPr="006C165C">
        <w:rPr>
          <w:rFonts w:asciiTheme="minorHAnsi" w:hAnsiTheme="minorHAnsi"/>
          <w:color w:val="000000"/>
          <w:sz w:val="24"/>
          <w:szCs w:val="24"/>
          <w:lang w:val="it-IT"/>
        </w:rPr>
        <w:t xml:space="preserve"> (</w:t>
      </w:r>
      <w:proofErr w:type="spellStart"/>
      <w:r w:rsidR="00631774" w:rsidRPr="006C165C">
        <w:rPr>
          <w:rFonts w:asciiTheme="minorHAnsi" w:hAnsiTheme="minorHAnsi"/>
          <w:i/>
          <w:color w:val="000000"/>
          <w:sz w:val="24"/>
          <w:szCs w:val="24"/>
          <w:lang w:val="it-IT"/>
        </w:rPr>
        <w:t>sideground</w:t>
      </w:r>
      <w:proofErr w:type="spellEnd"/>
      <w:r w:rsidR="00631774" w:rsidRPr="006C165C">
        <w:rPr>
          <w:rFonts w:asciiTheme="minorHAnsi" w:hAnsiTheme="minorHAnsi"/>
          <w:i/>
          <w:color w:val="000000"/>
          <w:sz w:val="24"/>
          <w:szCs w:val="24"/>
          <w:lang w:val="it-IT"/>
        </w:rPr>
        <w:t xml:space="preserve"> knowledge</w:t>
      </w:r>
      <w:r w:rsidR="00E87CF7" w:rsidRPr="006C165C">
        <w:rPr>
          <w:rFonts w:asciiTheme="minorHAnsi" w:hAnsiTheme="minorHAnsi"/>
          <w:color w:val="000000"/>
          <w:sz w:val="24"/>
          <w:szCs w:val="24"/>
          <w:lang w:val="it-IT"/>
        </w:rPr>
        <w:t>)</w:t>
      </w:r>
      <w:r w:rsidR="00066048" w:rsidRPr="006C165C">
        <w:rPr>
          <w:rFonts w:asciiTheme="minorHAnsi" w:hAnsiTheme="minorHAnsi"/>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1E5239CD" w14:textId="77777777" w:rsidR="009A7A74"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Promotore/CRO inoltre </w:t>
      </w:r>
      <w:r w:rsidR="002A3FA5" w:rsidRPr="006C165C">
        <w:rPr>
          <w:rFonts w:asciiTheme="minorHAnsi" w:hAnsiTheme="minorHAnsi"/>
          <w:color w:val="000000"/>
          <w:sz w:val="24"/>
          <w:szCs w:val="24"/>
          <w:lang w:val="it-IT"/>
        </w:rPr>
        <w:t>di</w:t>
      </w:r>
      <w:r w:rsidRPr="006C165C">
        <w:rPr>
          <w:rFonts w:asciiTheme="minorHAnsi" w:hAnsiTheme="minorHAnsi"/>
          <w:color w:val="000000"/>
          <w:sz w:val="24"/>
          <w:szCs w:val="24"/>
          <w:lang w:val="it-IT"/>
        </w:rPr>
        <w:t>chiara e garantisc</w:t>
      </w:r>
      <w:r w:rsidR="00066048"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quanto segue:</w:t>
      </w:r>
    </w:p>
    <w:p w14:paraId="53802F09" w14:textId="77777777"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779943A2" w14:textId="0BC9BAEA" w:rsidR="009A7A74"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sidR="005303C7">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DC4961C"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A sua volta, con la sottoscrizione del Contratto</w:t>
      </w:r>
      <w:r w:rsidR="00FA7C82"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w:t>
      </w:r>
      <w:r w:rsidR="00E750D9" w:rsidRPr="006C165C">
        <w:rPr>
          <w:rFonts w:asciiTheme="minorHAnsi" w:hAnsiTheme="minorHAnsi"/>
          <w:color w:val="000000"/>
          <w:sz w:val="24"/>
          <w:szCs w:val="24"/>
          <w:lang w:val="it-IT"/>
        </w:rPr>
        <w:t xml:space="preserve">odice della </w:t>
      </w:r>
      <w:r w:rsidRPr="006C165C">
        <w:rPr>
          <w:rFonts w:asciiTheme="minorHAnsi" w:hAnsiTheme="minorHAnsi"/>
          <w:color w:val="000000"/>
          <w:sz w:val="24"/>
          <w:szCs w:val="24"/>
          <w:lang w:val="it-IT"/>
        </w:rPr>
        <w:t>P</w:t>
      </w:r>
      <w:r w:rsidR="00E750D9" w:rsidRPr="006C165C">
        <w:rPr>
          <w:rFonts w:asciiTheme="minorHAnsi" w:hAnsiTheme="minorHAnsi"/>
          <w:color w:val="000000"/>
          <w:sz w:val="24"/>
          <w:szCs w:val="24"/>
          <w:lang w:val="it-IT"/>
        </w:rPr>
        <w:t xml:space="preserve">roprietà </w:t>
      </w:r>
      <w:r w:rsidRPr="006C165C">
        <w:rPr>
          <w:rFonts w:asciiTheme="minorHAnsi" w:hAnsiTheme="minorHAnsi"/>
          <w:color w:val="000000"/>
          <w:sz w:val="24"/>
          <w:szCs w:val="24"/>
          <w:lang w:val="it-IT"/>
        </w:rPr>
        <w:t>I</w:t>
      </w:r>
      <w:r w:rsidR="00E750D9" w:rsidRPr="006C165C">
        <w:rPr>
          <w:rFonts w:asciiTheme="minorHAnsi" w:hAnsiTheme="minorHAnsi"/>
          <w:color w:val="000000"/>
          <w:sz w:val="24"/>
          <w:szCs w:val="24"/>
          <w:lang w:val="it-IT"/>
        </w:rPr>
        <w:t>ndustriale</w:t>
      </w:r>
      <w:r w:rsidRPr="006C165C">
        <w:rPr>
          <w:rFonts w:asciiTheme="minorHAnsi" w:hAnsiTheme="minorHAnsi"/>
          <w:color w:val="000000"/>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14:paraId="09BF9E8B" w14:textId="77777777" w:rsidR="002A3FA5" w:rsidRPr="006C165C" w:rsidRDefault="009A7A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17320354" w14:textId="77777777" w:rsidR="002A3FA5" w:rsidRPr="006C165C" w:rsidRDefault="009A7A74" w:rsidP="00066048">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74B67645" w14:textId="77777777" w:rsidR="00543715" w:rsidRPr="006C165C" w:rsidRDefault="009A7A7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6E41D38" w14:textId="77777777" w:rsidR="00631774" w:rsidRPr="006C165C"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4841B367"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Pr="006C165C">
        <w:rPr>
          <w:rFonts w:asciiTheme="minorHAnsi" w:hAnsiTheme="minorHAnsi"/>
          <w:color w:val="000000"/>
          <w:sz w:val="24"/>
          <w:szCs w:val="24"/>
          <w:lang w:val="it-IT"/>
        </w:rPr>
        <w:t xml:space="preserve">, lett. c) del D.M. </w:t>
      </w:r>
      <w:r w:rsidR="00EA6D8F" w:rsidRPr="006C165C">
        <w:rPr>
          <w:rFonts w:asciiTheme="minorHAnsi" w:hAnsiTheme="minorHAnsi"/>
          <w:color w:val="000000"/>
          <w:sz w:val="24"/>
          <w:szCs w:val="24"/>
          <w:lang w:val="it-IT"/>
        </w:rPr>
        <w:t>8 febbraio 2013</w:t>
      </w:r>
      <w:r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Pr="006C165C">
        <w:rPr>
          <w:rFonts w:asciiTheme="minorHAnsi" w:hAnsiTheme="minorHAnsi"/>
          <w:color w:val="000000"/>
          <w:sz w:val="24"/>
          <w:szCs w:val="24"/>
          <w:lang w:val="it-IT"/>
        </w:rPr>
        <w:t>, nonché nel rispetto dei termini e delle condizioni di cui al presente Contratto.</w:t>
      </w:r>
    </w:p>
    <w:p w14:paraId="1B8C49E4" w14:textId="0C536F21" w:rsidR="00631774" w:rsidRPr="006C165C" w:rsidRDefault="00790701"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00631774"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00631774"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00631774"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77777777"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C97C96" w:rsidRPr="006C165C">
        <w:rPr>
          <w:rFonts w:asciiTheme="minorHAnsi" w:hAnsiTheme="minorHAnsi"/>
          <w:color w:val="000000"/>
          <w:sz w:val="24"/>
          <w:szCs w:val="24"/>
          <w:lang w:val="it-IT"/>
        </w:rPr>
        <w:t>____</w:t>
      </w:r>
      <w:r w:rsidR="0008423E" w:rsidRPr="006C165C">
        <w:rPr>
          <w:rFonts w:asciiTheme="minorHAnsi" w:hAnsiTheme="minorHAnsi"/>
          <w:color w:val="000000"/>
          <w:sz w:val="24"/>
          <w:szCs w:val="24"/>
          <w:lang w:val="it-IT"/>
        </w:rPr>
        <w:t xml:space="preserve"> mesi (</w:t>
      </w:r>
      <w:r w:rsidR="0062311E" w:rsidRPr="006C165C">
        <w:rPr>
          <w:rFonts w:asciiTheme="minorHAnsi" w:hAnsiTheme="minorHAnsi"/>
          <w:i/>
          <w:iCs/>
          <w:color w:val="000000"/>
          <w:sz w:val="24"/>
          <w:szCs w:val="24"/>
          <w:lang w:val="it-IT"/>
        </w:rPr>
        <w:t xml:space="preserve">secondo la </w:t>
      </w:r>
      <w:r w:rsidR="0086060D" w:rsidRPr="006C165C">
        <w:rPr>
          <w:rFonts w:asciiTheme="minorHAnsi" w:hAnsiTheme="minorHAnsi"/>
          <w:i/>
          <w:iCs/>
          <w:color w:val="000000"/>
          <w:sz w:val="24"/>
          <w:szCs w:val="24"/>
          <w:lang w:val="it-IT"/>
        </w:rPr>
        <w:t>normativa vigente</w:t>
      </w:r>
      <w:r w:rsidR="0062311E" w:rsidRPr="006C165C">
        <w:rPr>
          <w:rFonts w:asciiTheme="minorHAnsi" w:hAnsiTheme="minorHAnsi"/>
          <w:i/>
          <w:iCs/>
          <w:color w:val="000000"/>
          <w:sz w:val="24"/>
          <w:szCs w:val="24"/>
          <w:lang w:val="it-IT"/>
        </w:rPr>
        <w:t xml:space="preserve"> almeno dodici</w:t>
      </w:r>
      <w:r w:rsidR="00C97C96" w:rsidRPr="006C165C">
        <w:rPr>
          <w:rFonts w:asciiTheme="minorHAnsi" w:hAnsiTheme="minorHAnsi"/>
          <w:i/>
          <w:iCs/>
          <w:color w:val="000000"/>
          <w:sz w:val="24"/>
          <w:szCs w:val="24"/>
          <w:lang w:val="it-IT"/>
        </w:rPr>
        <w:t xml:space="preserve"> </w:t>
      </w:r>
      <w:r w:rsidR="0062311E" w:rsidRPr="006C165C">
        <w:rPr>
          <w:rFonts w:asciiTheme="minorHAnsi" w:hAnsiTheme="minorHAnsi"/>
          <w:i/>
          <w:iCs/>
          <w:color w:val="000000"/>
          <w:sz w:val="24"/>
          <w:szCs w:val="24"/>
          <w:lang w:val="it-IT"/>
        </w:rPr>
        <w:t>mesi</w:t>
      </w:r>
      <w:r w:rsidR="0086060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3002B65B" w14:textId="77777777" w:rsidR="00587B59" w:rsidRPr="006C165C" w:rsidRDefault="00587B59" w:rsidP="00463A94">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 nell’esecuzione delle attività previste dal presente Contratto si impegnano a</w:t>
      </w:r>
      <w:r w:rsidR="00475CE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trattare i dati personali, di cui vengano per qualsiasi motivo a conoscenza durante la 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p>
    <w:p w14:paraId="731AA11D"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11.2 I termini utilizzati nel presente articolo, nel Contratto, nella documentazione di informativa e consenso e in ogni altro documento utilizzato per le finalità della Indagine clinica devono essere intesi e utilizzati secondo il significato a essi attribuito nell’Allegato B.</w:t>
      </w:r>
    </w:p>
    <w:p w14:paraId="5FA3D07E"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w:t>
      </w:r>
      <w:r w:rsidR="00463A94" w:rsidRPr="006C165C">
        <w:rPr>
          <w:rFonts w:asciiTheme="minorHAnsi" w:hAnsiTheme="minorHAnsi" w:cs="Courier New"/>
          <w:sz w:val="24"/>
          <w:szCs w:val="24"/>
          <w:lang w:val="it-IT"/>
        </w:rPr>
        <w:t>il Promotore</w:t>
      </w:r>
      <w:r w:rsidR="00475CEF" w:rsidRPr="006C165C">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si qualificano come autonomi titolari del trattamento ai sensi dell’art. 4 paragrafo 17) del RGPD. </w:t>
      </w:r>
    </w:p>
    <w:p w14:paraId="2A824E76"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 xml:space="preserve">(Omettere il paragrafo seguente qualora la CRO gestisca ogni aspetto della Sperimentazione in luogo del </w:t>
      </w:r>
      <w:r w:rsidR="00B53659" w:rsidRPr="006C165C">
        <w:rPr>
          <w:rFonts w:asciiTheme="minorHAnsi" w:hAnsiTheme="minorHAnsi" w:cs="Courier New"/>
          <w:i/>
          <w:sz w:val="24"/>
          <w:szCs w:val="24"/>
          <w:lang w:val="it-IT"/>
        </w:rPr>
        <w:t xml:space="preserve">Promotore </w:t>
      </w:r>
      <w:r w:rsidRPr="006C165C">
        <w:rPr>
          <w:rFonts w:asciiTheme="minorHAnsi" w:hAnsiTheme="minorHAnsi" w:cs="Courier New"/>
          <w:i/>
          <w:sz w:val="24"/>
          <w:szCs w:val="24"/>
          <w:lang w:val="it-IT"/>
        </w:rPr>
        <w:t>assumendo la titolarità dei correlati trattamenti).</w:t>
      </w:r>
      <w:r w:rsidR="00067F19">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 xml:space="preserve">La CRO </w:t>
      </w:r>
      <w:r w:rsidR="00475CEF" w:rsidRPr="006C165C">
        <w:rPr>
          <w:rFonts w:asciiTheme="minorHAnsi" w:hAnsiTheme="minorHAnsi" w:cs="Courier New"/>
          <w:sz w:val="24"/>
          <w:szCs w:val="24"/>
          <w:lang w:val="it-IT"/>
        </w:rPr>
        <w:t>____</w:t>
      </w:r>
      <w:r w:rsidRPr="006C165C">
        <w:rPr>
          <w:rFonts w:asciiTheme="minorHAnsi" w:hAnsiTheme="minorHAnsi" w:cs="Courier New"/>
          <w:sz w:val="24"/>
          <w:szCs w:val="24"/>
          <w:lang w:val="it-IT"/>
        </w:rPr>
        <w:t xml:space="preserve">si qualifica come </w:t>
      </w:r>
      <w:r w:rsidR="00FA7C82" w:rsidRPr="006C165C">
        <w:rPr>
          <w:rFonts w:asciiTheme="minorHAnsi" w:hAnsiTheme="minorHAnsi" w:cs="Courier New"/>
          <w:sz w:val="24"/>
          <w:szCs w:val="24"/>
          <w:lang w:val="it-IT"/>
        </w:rPr>
        <w:t>R</w:t>
      </w:r>
      <w:r w:rsidRPr="006C165C">
        <w:rPr>
          <w:rFonts w:asciiTheme="minorHAnsi" w:hAnsiTheme="minorHAnsi" w:cs="Courier New"/>
          <w:sz w:val="24"/>
          <w:szCs w:val="24"/>
          <w:lang w:val="it-IT"/>
        </w:rPr>
        <w:t xml:space="preserve">esponsabile del trattamento, ai sensi dell’art. 28 del RGPD, in riferimento alla titolarità di </w:t>
      </w:r>
      <w:r w:rsidR="00475CEF" w:rsidRPr="006C165C">
        <w:rPr>
          <w:rFonts w:asciiTheme="minorHAnsi" w:hAnsiTheme="minorHAnsi" w:cs="Courier New"/>
          <w:sz w:val="24"/>
          <w:szCs w:val="24"/>
          <w:lang w:val="it-IT"/>
        </w:rPr>
        <w:t>___.</w:t>
      </w:r>
    </w:p>
    <w:p w14:paraId="6408D2CA" w14:textId="07524FB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 xml:space="preserve">saranno trattati dati personali riferiti alle seguenti categorie di interessati: soggetti partecipanti alla </w:t>
      </w:r>
      <w:r w:rsidR="00036504">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e loro </w:t>
      </w:r>
      <w:r w:rsidRPr="006C165C">
        <w:rPr>
          <w:rFonts w:asciiTheme="minorHAnsi" w:hAnsiTheme="minorHAnsi" w:cs="Courier New"/>
          <w:i/>
          <w:sz w:val="24"/>
          <w:szCs w:val="24"/>
          <w:lang w:val="it-IT"/>
        </w:rPr>
        <w:t>stakeholders</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w:t>
      </w:r>
      <w:r w:rsidR="00B53659" w:rsidRPr="006C165C">
        <w:rPr>
          <w:rFonts w:asciiTheme="minorHAnsi" w:hAnsiTheme="minorHAnsi" w:cs="Courier New"/>
          <w:sz w:val="24"/>
          <w:szCs w:val="24"/>
          <w:lang w:val="it-IT"/>
        </w:rPr>
        <w:t xml:space="preserve">Sperimentazione </w:t>
      </w:r>
      <w:r w:rsidRPr="006C165C">
        <w:rPr>
          <w:rFonts w:asciiTheme="minorHAnsi" w:hAnsiTheme="minorHAnsi" w:cs="Courier New"/>
          <w:sz w:val="24"/>
          <w:szCs w:val="24"/>
          <w:lang w:val="it-IT"/>
        </w:rPr>
        <w:t>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418B8BFD"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00B53659" w:rsidRPr="006C165C">
        <w:rPr>
          <w:rFonts w:asciiTheme="minorHAnsi" w:hAnsiTheme="minorHAnsi" w:cs="Courier New"/>
          <w:sz w:val="24"/>
          <w:szCs w:val="24"/>
          <w:lang w:val="it-IT"/>
        </w:rPr>
        <w:t xml:space="preserve">Il Promotore </w:t>
      </w:r>
      <w:r w:rsidRPr="006C165C">
        <w:rPr>
          <w:rFonts w:asciiTheme="minorHAnsi" w:hAnsiTheme="minorHAnsi" w:cs="Courier New"/>
          <w:sz w:val="24"/>
          <w:szCs w:val="24"/>
          <w:lang w:val="it-IT"/>
        </w:rPr>
        <w:t xml:space="preserve">potrà trasmettere i dati ad affiliate del gruppo del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 xml:space="preserve">e a terzi operanti per suo conto, anche all'estero, in paesi al di fuori dell'Unione Europea che non offrono lo stesso livello di tutela della privacy garantito in Europa. In questo caso </w:t>
      </w:r>
      <w:r w:rsidR="00B53659" w:rsidRPr="006C165C">
        <w:rPr>
          <w:rFonts w:asciiTheme="minorHAnsi" w:hAnsiTheme="minorHAnsi" w:cs="Courier New"/>
          <w:sz w:val="24"/>
          <w:szCs w:val="24"/>
          <w:lang w:val="it-IT"/>
        </w:rPr>
        <w:t>il</w:t>
      </w:r>
      <w:r w:rsidR="00475CEF" w:rsidRPr="006C165C">
        <w:rPr>
          <w:rFonts w:asciiTheme="minorHAnsi" w:hAnsiTheme="minorHAnsi" w:cs="Courier New"/>
          <w:sz w:val="24"/>
          <w:szCs w:val="24"/>
          <w:lang w:val="it-IT"/>
        </w:rPr>
        <w:t xml:space="preserve"> </w:t>
      </w:r>
      <w:r w:rsidR="00B53659" w:rsidRPr="006C165C">
        <w:rPr>
          <w:rFonts w:asciiTheme="minorHAnsi" w:hAnsiTheme="minorHAnsi" w:cs="Courier New"/>
          <w:sz w:val="24"/>
          <w:szCs w:val="24"/>
          <w:lang w:val="it-IT"/>
        </w:rPr>
        <w:t xml:space="preserve">Promotore </w:t>
      </w:r>
      <w:r w:rsidRPr="006C165C">
        <w:rPr>
          <w:rFonts w:asciiTheme="minorHAnsi" w:hAnsiTheme="minorHAnsi" w:cs="Courier New"/>
          <w:sz w:val="24"/>
          <w:szCs w:val="24"/>
          <w:lang w:val="it-IT"/>
        </w:rPr>
        <w:t>si responsabilizza circa l’adozione di tutte le misure necessarie a garantire una adeguata protezione dei dati personali.</w:t>
      </w:r>
    </w:p>
    <w:p w14:paraId="21864560"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 xml:space="preserve">ati personali per le finalità della </w:t>
      </w:r>
      <w:r w:rsidR="00B53659"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rispettino i principi posti a tutela del diritto alla protezione dei dati personali e del diritto alla riservatezza, e che le persone che hanno accesso ai </w:t>
      </w:r>
      <w:r w:rsidR="00E750D9" w:rsidRPr="006C165C">
        <w:rPr>
          <w:rFonts w:asciiTheme="minorHAnsi" w:hAnsiTheme="minorHAnsi" w:cs="Courier New"/>
          <w:sz w:val="24"/>
          <w:szCs w:val="24"/>
          <w:lang w:val="it-IT"/>
        </w:rPr>
        <w:t>d</w:t>
      </w:r>
      <w:r w:rsidRPr="006C165C">
        <w:rPr>
          <w:rFonts w:asciiTheme="minorHAnsi" w:hAnsiTheme="minorHAnsi" w:cs="Courier New"/>
          <w:sz w:val="24"/>
          <w:szCs w:val="24"/>
          <w:lang w:val="it-IT"/>
        </w:rPr>
        <w:t>ati personali siano obbligati a trattarli in conformità alle istruzioni dettate, in coerenza con il presente articolo, dal titolare di riferimento.</w:t>
      </w:r>
    </w:p>
    <w:p w14:paraId="37202CE5" w14:textId="77777777" w:rsidR="00587B59" w:rsidRPr="006C165C" w:rsidRDefault="00587B59" w:rsidP="00463A94">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14:paraId="68672FCB"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11.8 Lo Sperimentatore principale, quando prescritto,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w:t>
      </w:r>
      <w:r w:rsidR="00CF430F" w:rsidRPr="006C165C">
        <w:rPr>
          <w:rFonts w:asciiTheme="minorHAnsi" w:hAnsiTheme="minorHAnsi" w:cs="Courier New"/>
          <w:sz w:val="24"/>
          <w:szCs w:val="24"/>
          <w:lang w:val="it-IT"/>
        </w:rPr>
        <w:t>E</w:t>
      </w:r>
      <w:r w:rsidRPr="006C165C">
        <w:rPr>
          <w:rFonts w:asciiTheme="minorHAnsi" w:hAnsiTheme="minorHAnsi" w:cs="Courier New"/>
          <w:sz w:val="24"/>
          <w:szCs w:val="24"/>
          <w:lang w:val="it-IT"/>
        </w:rPr>
        <w:t>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59A18072" w14:textId="77777777" w:rsidR="00587B59" w:rsidRPr="006C165C" w:rsidRDefault="00587B59" w:rsidP="00463A94">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Lo Sperimentatore principale deve acquisire dal paziente debitamente informato il documento di consenso oltre che alla partecipazione alla </w:t>
      </w:r>
      <w:r w:rsidR="00394748" w:rsidRPr="006C165C">
        <w:rPr>
          <w:rFonts w:asciiTheme="minorHAnsi" w:hAnsiTheme="minorHAnsi" w:cs="Courier New"/>
          <w:sz w:val="24"/>
          <w:szCs w:val="24"/>
          <w:lang w:val="it-IT"/>
        </w:rPr>
        <w:t>Sperimentazione</w:t>
      </w:r>
      <w:r w:rsidRPr="006C165C">
        <w:rPr>
          <w:rFonts w:asciiTheme="minorHAnsi" w:hAnsiTheme="minorHAnsi" w:cs="Courier New"/>
          <w:sz w:val="24"/>
          <w:szCs w:val="24"/>
          <w:lang w:val="it-IT"/>
        </w:rPr>
        <w:t>, anche al trattamento dei dati. L’Ente è responsabile della conservazione di tale documento.</w:t>
      </w:r>
    </w:p>
    <w:p w14:paraId="23C97F5D" w14:textId="77777777" w:rsidR="00587B59" w:rsidRPr="006C165C" w:rsidRDefault="00587B59" w:rsidP="00B53659">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RGPD.</w:t>
      </w:r>
    </w:p>
    <w:p w14:paraId="0427E67C" w14:textId="77777777" w:rsidR="00E61E96" w:rsidRPr="006C165C" w:rsidRDefault="00E61E96"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 Disciplina </w:t>
      </w:r>
      <w:proofErr w:type="gramStart"/>
      <w:r w:rsidRPr="006C165C">
        <w:rPr>
          <w:rFonts w:asciiTheme="minorHAnsi" w:hAnsiTheme="minorHAnsi"/>
          <w:b/>
          <w:color w:val="000000"/>
          <w:sz w:val="24"/>
          <w:szCs w:val="24"/>
          <w:lang w:val="it-IT"/>
        </w:rPr>
        <w:t>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roofErr w:type="gramEnd"/>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77777777" w:rsidR="002A4482" w:rsidRPr="006C165C"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 xml:space="preserve">Il Promotore dichiara di aver adottato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r w:rsidR="00631774" w:rsidRPr="006C165C">
        <w:rPr>
          <w:rFonts w:asciiTheme="minorHAnsi" w:hAnsiTheme="minorHAnsi"/>
          <w:i/>
          <w:iCs/>
          <w:color w:val="000000"/>
          <w:sz w:val="24"/>
          <w:szCs w:val="24"/>
          <w:lang w:val="it-IT"/>
        </w:rPr>
        <w:t xml:space="preserve">Foreign </w:t>
      </w:r>
      <w:proofErr w:type="spellStart"/>
      <w:r w:rsidR="00631774" w:rsidRPr="006C165C">
        <w:rPr>
          <w:rFonts w:asciiTheme="minorHAnsi" w:hAnsiTheme="minorHAnsi"/>
          <w:i/>
          <w:iCs/>
          <w:color w:val="000000"/>
          <w:sz w:val="24"/>
          <w:szCs w:val="24"/>
          <w:lang w:val="it-IT"/>
        </w:rPr>
        <w:t>Corrupt</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Practices</w:t>
      </w:r>
      <w:proofErr w:type="spellEnd"/>
      <w:r w:rsidR="00631774" w:rsidRPr="006C165C">
        <w:rPr>
          <w:rFonts w:asciiTheme="minorHAnsi" w:hAnsiTheme="minorHAnsi"/>
          <w:i/>
          <w:iCs/>
          <w:color w:val="000000"/>
          <w:sz w:val="24"/>
          <w:szCs w:val="24"/>
          <w:lang w:val="it-IT"/>
        </w:rPr>
        <w:t xml:space="preserve"> Act</w:t>
      </w:r>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1DEDA85E" w14:textId="77777777"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Ai sensi e per gli effetti della L. n. 190 del 06 novembre 2012 (“Legge Anticorruzione”) e sue successive modificazioni, l’Ente dichiara di avere adottato il Piano Triennale per la prevenzione della corruzione</w:t>
      </w:r>
      <w:r w:rsidR="00644FF6" w:rsidRPr="006C165C">
        <w:rPr>
          <w:rFonts w:asciiTheme="minorHAnsi" w:hAnsiTheme="minorHAnsi"/>
          <w:color w:val="000000"/>
          <w:sz w:val="24"/>
          <w:szCs w:val="24"/>
          <w:lang w:val="it-IT"/>
        </w:rPr>
        <w:t>.</w:t>
      </w:r>
    </w:p>
    <w:p w14:paraId="4160E5B5" w14:textId="6A8D984C" w:rsidR="001C7998" w:rsidRPr="006C165C" w:rsidRDefault="0037438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Ove applicabile e non in contrasto </w:t>
      </w:r>
      <w:r w:rsidR="00C00972" w:rsidRPr="006C165C">
        <w:rPr>
          <w:rFonts w:asciiTheme="minorHAnsi" w:hAnsiTheme="minorHAnsi"/>
          <w:i/>
          <w:iCs/>
          <w:color w:val="000000"/>
          <w:sz w:val="24"/>
          <w:szCs w:val="24"/>
          <w:lang w:val="it-IT"/>
        </w:rPr>
        <w:t>c</w:t>
      </w:r>
      <w:r w:rsidRPr="006C165C">
        <w:rPr>
          <w:rFonts w:asciiTheme="minorHAnsi" w:hAnsiTheme="minorHAnsi"/>
          <w:i/>
          <w:iCs/>
          <w:color w:val="000000"/>
          <w:sz w:val="24"/>
          <w:szCs w:val="24"/>
          <w:lang w:val="it-IT"/>
        </w:rPr>
        <w:t>on la normativa vigente</w:t>
      </w:r>
      <w:r w:rsidRPr="006C165C">
        <w:rPr>
          <w:rFonts w:asciiTheme="minorHAnsi" w:hAnsiTheme="minorHAnsi"/>
          <w:color w:val="000000"/>
          <w:sz w:val="24"/>
          <w:szCs w:val="24"/>
          <w:lang w:val="it-IT"/>
        </w:rPr>
        <w:t xml:space="preserve">) </w:t>
      </w:r>
      <w:r w:rsidR="002B5C8E" w:rsidRPr="006C165C">
        <w:rPr>
          <w:rFonts w:asciiTheme="minorHAnsi" w:hAnsiTheme="minorHAnsi"/>
          <w:color w:val="000000"/>
          <w:sz w:val="24"/>
          <w:szCs w:val="24"/>
          <w:lang w:val="it-IT"/>
        </w:rPr>
        <w:t>I</w:t>
      </w:r>
      <w:r w:rsidR="005C6843" w:rsidRPr="006C165C">
        <w:rPr>
          <w:rFonts w:asciiTheme="minorHAnsi" w:hAnsiTheme="minorHAnsi"/>
          <w:color w:val="000000"/>
          <w:sz w:val="24"/>
          <w:szCs w:val="24"/>
          <w:lang w:val="it-IT"/>
        </w:rPr>
        <w:t>l Promotore</w:t>
      </w:r>
      <w:r w:rsidR="002B5C8E" w:rsidRPr="006C165C">
        <w:rPr>
          <w:rFonts w:asciiTheme="minorHAnsi" w:hAnsiTheme="minorHAnsi"/>
          <w:color w:val="000000"/>
          <w:sz w:val="24"/>
          <w:szCs w:val="24"/>
          <w:lang w:val="it-IT"/>
        </w:rPr>
        <w:t xml:space="preserve"> dichiara di aver</w:t>
      </w:r>
      <w:r w:rsidR="005C6843" w:rsidRPr="006C165C">
        <w:rPr>
          <w:rFonts w:asciiTheme="minorHAnsi" w:hAnsiTheme="minorHAnsi"/>
          <w:color w:val="000000"/>
          <w:sz w:val="24"/>
          <w:szCs w:val="24"/>
          <w:lang w:val="it-IT"/>
        </w:rPr>
        <w:t xml:space="preserve"> adottato </w:t>
      </w:r>
      <w:r w:rsidR="002B5C8E" w:rsidRPr="006C165C">
        <w:rPr>
          <w:rFonts w:asciiTheme="minorHAnsi" w:hAnsiTheme="minorHAnsi"/>
          <w:color w:val="000000"/>
          <w:sz w:val="24"/>
          <w:szCs w:val="24"/>
          <w:lang w:val="it-IT"/>
        </w:rPr>
        <w:t>il</w:t>
      </w:r>
      <w:r w:rsidR="005C6843" w:rsidRPr="006C165C">
        <w:rPr>
          <w:rFonts w:asciiTheme="minorHAnsi" w:hAnsiTheme="minorHAnsi"/>
          <w:color w:val="000000"/>
          <w:sz w:val="24"/>
          <w:szCs w:val="24"/>
          <w:lang w:val="it-IT"/>
        </w:rPr>
        <w:t xml:space="preserve"> proprio Codice etico, di cui è possibile prendere visione alla pagina web (…)</w:t>
      </w:r>
      <w:r w:rsidR="00114936">
        <w:rPr>
          <w:rFonts w:asciiTheme="minorHAnsi" w:hAnsiTheme="minorHAnsi"/>
          <w:color w:val="000000"/>
          <w:sz w:val="24"/>
          <w:szCs w:val="24"/>
          <w:lang w:val="it-IT"/>
        </w:rPr>
        <w:t xml:space="preserve"> </w:t>
      </w:r>
      <w:r w:rsidR="006105BE" w:rsidRPr="006C165C">
        <w:rPr>
          <w:rFonts w:asciiTheme="minorHAnsi" w:hAnsiTheme="minorHAnsi"/>
          <w:i/>
          <w:iCs/>
          <w:color w:val="000000"/>
          <w:sz w:val="24"/>
          <w:szCs w:val="24"/>
          <w:lang w:val="it-IT"/>
        </w:rPr>
        <w:t>(inserire il link al sito)</w:t>
      </w:r>
    </w:p>
    <w:p w14:paraId="3D591623" w14:textId="77777777"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proofErr w:type="gramStart"/>
      <w:r w:rsidR="00E750D9" w:rsidRPr="006C165C">
        <w:rPr>
          <w:rFonts w:asciiTheme="minorHAnsi" w:hAnsiTheme="minorHAnsi"/>
          <w:color w:val="000000"/>
          <w:sz w:val="24"/>
          <w:szCs w:val="24"/>
          <w:lang w:val="it-IT"/>
        </w:rPr>
        <w:t>Codice Civile</w:t>
      </w:r>
      <w:proofErr w:type="gramEnd"/>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77777777"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 a lui pervenuti direttamente o indirettamente dalla firma del presente Contratto a un suo successore o ad una società 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previa accettazione 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77777777"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Lgs.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 imposte e tasse inerenti e conseguenti alla stipula del presente Contratto, ivi comprese l’imposta di bollo sull’originale informatico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l’imposta di registro</w:t>
      </w:r>
      <w:r w:rsidR="00E407E0" w:rsidRPr="006C165C">
        <w:rPr>
          <w:rFonts w:asciiTheme="minorHAnsi" w:hAnsiTheme="minorHAnsi"/>
          <w:color w:val="000000"/>
          <w:sz w:val="24"/>
          <w:szCs w:val="24"/>
          <w:lang w:val="it-IT"/>
        </w:rPr>
        <w:t xml:space="preserve"> devono essere versate, 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77777777"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03613D" w:rsidRPr="006C165C">
        <w:rPr>
          <w:rFonts w:asciiTheme="minorHAnsi" w:hAnsiTheme="minorHAnsi"/>
          <w:b/>
          <w:color w:val="000000"/>
          <w:sz w:val="24"/>
          <w:szCs w:val="24"/>
          <w:lang w:val="it-IT"/>
        </w:rPr>
        <w:t xml:space="preserve"> </w:t>
      </w:r>
      <w:r w:rsidR="00246EC3" w:rsidRPr="006C165C">
        <w:rPr>
          <w:rFonts w:asciiTheme="minorHAnsi" w:hAnsiTheme="minorHAnsi"/>
          <w:b/>
          <w:color w:val="000000"/>
          <w:sz w:val="24"/>
          <w:szCs w:val="24"/>
          <w:lang w:val="it-IT"/>
        </w:rPr>
        <w:t>e</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p>
    <w:p w14:paraId="6A746A89" w14:textId="77777777" w:rsidR="00436D78"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77777777" w:rsidR="00631774" w:rsidRPr="006C165C" w:rsidRDefault="00436D78"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16.2 </w:t>
      </w:r>
      <w:r w:rsidR="00631774" w:rsidRPr="006C165C">
        <w:rPr>
          <w:rFonts w:asciiTheme="minorHAnsi" w:hAnsiTheme="minorHAnsi"/>
          <w:color w:val="000000"/>
          <w:sz w:val="24"/>
          <w:szCs w:val="24"/>
          <w:lang w:val="it-IT"/>
        </w:rPr>
        <w:t xml:space="preserve">Per tutte le eventuali controversie che dovessero sorgere in relazione all’interpretazione, applicazione ed esecuzione del presente Contratto, sarà competente, in via esclusiva, il Foro </w:t>
      </w:r>
      <w:r w:rsidR="00323D02" w:rsidRPr="006C165C">
        <w:rPr>
          <w:rFonts w:asciiTheme="minorHAnsi" w:hAnsiTheme="minorHAnsi"/>
          <w:color w:val="000000"/>
          <w:sz w:val="24"/>
          <w:szCs w:val="24"/>
          <w:lang w:val="it-IT"/>
        </w:rPr>
        <w:t>del luogo di esecuzione del C</w:t>
      </w:r>
      <w:r w:rsidR="00637EB9" w:rsidRPr="006C165C">
        <w:rPr>
          <w:rFonts w:asciiTheme="minorHAnsi" w:hAnsiTheme="minorHAnsi"/>
          <w:color w:val="000000"/>
          <w:sz w:val="24"/>
          <w:szCs w:val="24"/>
          <w:lang w:val="it-IT"/>
        </w:rPr>
        <w:t>ontratto</w:t>
      </w:r>
      <w:r w:rsidR="00644FF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salvo l’impegno delle Parti ad esperire un preventivo tentativo di conciliazione in sede stragiudiziale.</w:t>
      </w:r>
    </w:p>
    <w:p w14:paraId="0CAEF72B" w14:textId="77777777" w:rsidR="00631774" w:rsidRPr="006C165C" w:rsidRDefault="00631774" w:rsidP="00644FF6">
      <w:pPr>
        <w:spacing w:before="120"/>
        <w:jc w:val="both"/>
        <w:rPr>
          <w:rFonts w:asciiTheme="minorHAnsi" w:hAnsiTheme="minorHAnsi"/>
          <w:color w:val="000000"/>
          <w:sz w:val="24"/>
          <w:szCs w:val="24"/>
          <w:lang w:val="it-IT"/>
        </w:rPr>
      </w:pPr>
    </w:p>
    <w:p w14:paraId="2F4CEBF0" w14:textId="77777777" w:rsidR="00631774"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w:t>
      </w:r>
      <w:proofErr w:type="gramStart"/>
      <w:r w:rsidRPr="006C165C">
        <w:rPr>
          <w:rFonts w:asciiTheme="minorHAnsi" w:hAnsiTheme="minorHAnsi"/>
          <w:color w:val="000000"/>
          <w:sz w:val="24"/>
          <w:szCs w:val="24"/>
          <w:lang w:val="it-IT"/>
        </w:rPr>
        <w:t>_</w:t>
      </w:r>
      <w:r w:rsidR="00631774" w:rsidRPr="006C165C">
        <w:rPr>
          <w:rFonts w:asciiTheme="minorHAnsi" w:hAnsiTheme="minorHAnsi"/>
          <w:color w:val="000000"/>
          <w:sz w:val="24"/>
          <w:szCs w:val="24"/>
          <w:lang w:val="it-IT"/>
        </w:rPr>
        <w:t>,li</w:t>
      </w:r>
      <w:proofErr w:type="gramEnd"/>
      <w:r w:rsidR="007C70DB" w:rsidRPr="006C165C">
        <w:rPr>
          <w:rFonts w:asciiTheme="minorHAnsi" w:hAnsiTheme="minorHAnsi"/>
          <w:color w:val="000000"/>
          <w:sz w:val="24"/>
          <w:szCs w:val="24"/>
          <w:lang w:val="it-IT"/>
        </w:rPr>
        <w:t xml:space="preserve"> __</w:t>
      </w:r>
      <w:r w:rsidRPr="006C165C">
        <w:rPr>
          <w:rFonts w:asciiTheme="minorHAnsi" w:hAnsiTheme="minorHAnsi"/>
          <w:color w:val="000000"/>
          <w:sz w:val="24"/>
          <w:szCs w:val="24"/>
          <w:lang w:val="it-IT"/>
        </w:rPr>
        <w:t>/__/______</w:t>
      </w:r>
    </w:p>
    <w:p w14:paraId="35041C52"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79BF5039"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B75A420"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BE20B3" w:rsidRPr="006C165C">
        <w:rPr>
          <w:rFonts w:asciiTheme="minorHAnsi" w:hAnsiTheme="minorHAnsi"/>
          <w:color w:val="000000"/>
          <w:sz w:val="24"/>
          <w:szCs w:val="24"/>
          <w:lang w:val="it-IT"/>
        </w:rPr>
        <w:t>________________________________________________________________</w:t>
      </w:r>
    </w:p>
    <w:p w14:paraId="2B263E90" w14:textId="77777777" w:rsidR="00263605" w:rsidRPr="006C165C" w:rsidRDefault="00263605"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w:t>
      </w:r>
      <w:r w:rsidR="00BE20B3" w:rsidRPr="006C165C">
        <w:rPr>
          <w:rFonts w:asciiTheme="minorHAnsi" w:hAnsiTheme="minorHAnsi"/>
          <w:color w:val="000000"/>
          <w:sz w:val="24"/>
          <w:szCs w:val="24"/>
          <w:lang w:val="it-IT"/>
        </w:rPr>
        <w:t xml:space="preserve"> _______________________________________________________________</w:t>
      </w:r>
    </w:p>
    <w:p w14:paraId="753AD31B" w14:textId="77777777" w:rsidR="00631774" w:rsidRPr="006C165C" w:rsidRDefault="00631774" w:rsidP="00631774">
      <w:pPr>
        <w:jc w:val="both"/>
        <w:rPr>
          <w:rFonts w:asciiTheme="minorHAnsi" w:hAnsiTheme="minorHAnsi"/>
          <w:color w:val="000000"/>
          <w:sz w:val="24"/>
          <w:szCs w:val="24"/>
          <w:lang w:val="it-IT"/>
        </w:rPr>
      </w:pPr>
    </w:p>
    <w:p w14:paraId="6CC1A6DF"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________________________________</w:t>
      </w:r>
      <w:proofErr w:type="gramStart"/>
      <w:r w:rsidRPr="006C165C">
        <w:rPr>
          <w:rFonts w:asciiTheme="minorHAnsi" w:hAnsiTheme="minorHAnsi"/>
          <w:color w:val="000000"/>
          <w:sz w:val="24"/>
          <w:szCs w:val="24"/>
          <w:lang w:val="it-IT"/>
        </w:rPr>
        <w:t>_,li</w:t>
      </w:r>
      <w:proofErr w:type="gramEnd"/>
      <w:r w:rsidRPr="006C165C">
        <w:rPr>
          <w:rFonts w:asciiTheme="minorHAnsi" w:hAnsiTheme="minorHAnsi"/>
          <w:color w:val="000000"/>
          <w:sz w:val="24"/>
          <w:szCs w:val="24"/>
          <w:lang w:val="it-IT"/>
        </w:rPr>
        <w:t xml:space="preserve"> __/__/______</w:t>
      </w:r>
    </w:p>
    <w:p w14:paraId="5C2BA0C9"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I’Ente</w:t>
      </w:r>
    </w:p>
    <w:p w14:paraId="10C42EE4"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w:t>
      </w:r>
      <w:r w:rsidR="00BE20B3" w:rsidRPr="006C165C">
        <w:rPr>
          <w:rFonts w:asciiTheme="minorHAnsi" w:hAnsiTheme="minorHAnsi"/>
          <w:color w:val="000000"/>
          <w:sz w:val="24"/>
          <w:szCs w:val="24"/>
          <w:lang w:val="it-IT"/>
        </w:rPr>
        <w:t>e</w:t>
      </w:r>
      <w:r w:rsidR="006926F8" w:rsidRPr="006C165C">
        <w:rPr>
          <w:rFonts w:asciiTheme="minorHAnsi" w:hAnsiTheme="minorHAnsi"/>
          <w:color w:val="000000"/>
          <w:sz w:val="24"/>
          <w:szCs w:val="24"/>
          <w:lang w:val="it-IT"/>
        </w:rPr>
        <w:t>/</w:t>
      </w:r>
      <w:r w:rsidR="001A10FF" w:rsidRPr="006C165C">
        <w:rPr>
          <w:rFonts w:asciiTheme="minorHAnsi" w:hAnsiTheme="minorHAnsi"/>
          <w:color w:val="000000"/>
          <w:sz w:val="24"/>
          <w:szCs w:val="24"/>
          <w:lang w:val="it-IT"/>
        </w:rPr>
        <w:t>A</w:t>
      </w:r>
      <w:r w:rsidR="006926F8" w:rsidRPr="006C165C">
        <w:rPr>
          <w:rFonts w:asciiTheme="minorHAnsi" w:hAnsiTheme="minorHAnsi"/>
          <w:color w:val="000000"/>
          <w:sz w:val="24"/>
          <w:szCs w:val="24"/>
          <w:lang w:val="it-IT"/>
        </w:rPr>
        <w:t xml:space="preserve">mministratore </w:t>
      </w:r>
      <w:r w:rsidR="001A10FF" w:rsidRPr="006C165C">
        <w:rPr>
          <w:rFonts w:asciiTheme="minorHAnsi" w:hAnsiTheme="minorHAnsi"/>
          <w:color w:val="000000"/>
          <w:sz w:val="24"/>
          <w:szCs w:val="24"/>
          <w:lang w:val="it-IT"/>
        </w:rPr>
        <w:t>Delegato/Rappresentante Legale</w:t>
      </w:r>
      <w:r w:rsidR="0003613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o suo delegato</w:t>
      </w:r>
    </w:p>
    <w:p w14:paraId="51479B92"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4328197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7465B382" w14:textId="77777777" w:rsidR="00B04158" w:rsidRPr="006C165C" w:rsidRDefault="00B04158" w:rsidP="00631774">
      <w:pPr>
        <w:jc w:val="both"/>
        <w:rPr>
          <w:rFonts w:asciiTheme="minorHAnsi" w:hAnsiTheme="minorHAnsi"/>
          <w:color w:val="000000"/>
          <w:sz w:val="24"/>
          <w:szCs w:val="24"/>
          <w:lang w:val="it-IT"/>
        </w:rPr>
      </w:pPr>
    </w:p>
    <w:p w14:paraId="7CA474CA" w14:textId="77777777" w:rsidR="00101824" w:rsidRPr="006C165C" w:rsidRDefault="00101824" w:rsidP="0010182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w:t>
      </w:r>
      <w:r w:rsidR="00120C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arti si danno reciprocamente atto che il presente Contratto è stato accettato in ogni sua parte e che non trovano pertanto applicazione le disposizioni di cui agli artt. 1341 </w:t>
      </w:r>
      <w:proofErr w:type="gramStart"/>
      <w:r w:rsidR="00E750D9" w:rsidRPr="006C165C">
        <w:rPr>
          <w:rFonts w:asciiTheme="minorHAnsi" w:hAnsiTheme="minorHAnsi"/>
          <w:color w:val="000000"/>
          <w:sz w:val="24"/>
          <w:szCs w:val="24"/>
          <w:lang w:val="it-IT"/>
        </w:rPr>
        <w:t>Codice Civile</w:t>
      </w:r>
      <w:proofErr w:type="gramEnd"/>
    </w:p>
    <w:p w14:paraId="4C215F3F" w14:textId="77777777" w:rsidR="00101824" w:rsidRPr="006C165C" w:rsidRDefault="00101824" w:rsidP="00631774">
      <w:pPr>
        <w:jc w:val="both"/>
        <w:rPr>
          <w:rFonts w:asciiTheme="minorHAnsi" w:hAnsiTheme="minorHAnsi"/>
          <w:color w:val="000000"/>
          <w:sz w:val="24"/>
          <w:szCs w:val="24"/>
          <w:lang w:val="it-IT"/>
        </w:rPr>
      </w:pPr>
    </w:p>
    <w:p w14:paraId="374FC316"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w:t>
      </w:r>
      <w:proofErr w:type="gramStart"/>
      <w:r w:rsidRPr="006C165C">
        <w:rPr>
          <w:rFonts w:asciiTheme="minorHAnsi" w:hAnsiTheme="minorHAnsi"/>
          <w:color w:val="000000"/>
          <w:sz w:val="24"/>
          <w:szCs w:val="24"/>
          <w:lang w:val="it-IT"/>
        </w:rPr>
        <w:t>_,li</w:t>
      </w:r>
      <w:proofErr w:type="gramEnd"/>
      <w:r w:rsidRPr="006C165C">
        <w:rPr>
          <w:rFonts w:asciiTheme="minorHAnsi" w:hAnsiTheme="minorHAnsi"/>
          <w:color w:val="000000"/>
          <w:sz w:val="24"/>
          <w:szCs w:val="24"/>
          <w:lang w:val="it-IT"/>
        </w:rPr>
        <w:t xml:space="preserve"> __/__/______</w:t>
      </w: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Pr="006C165C" w:rsidRDefault="00101824"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08468896"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I’Ente</w:t>
      </w:r>
    </w:p>
    <w:p w14:paraId="14F29F1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Generale/Amministratore Delegato/Rappresentante Legale o suo delegato</w:t>
      </w:r>
    </w:p>
    <w:p w14:paraId="3ACECCFD"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2A9ADB41" w14:textId="77777777" w:rsidR="009D6231" w:rsidRPr="006C165C" w:rsidRDefault="00BE20B3" w:rsidP="00FE255B">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1DA222F" w14:textId="77777777" w:rsidR="0003613D" w:rsidRPr="006C165C" w:rsidRDefault="0003613D" w:rsidP="0003613D">
      <w:pPr>
        <w:spacing w:after="160" w:line="259" w:lineRule="auto"/>
        <w:rPr>
          <w:rFonts w:asciiTheme="minorHAnsi" w:hAnsiTheme="minorHAnsi"/>
          <w:color w:val="000000"/>
          <w:sz w:val="24"/>
          <w:szCs w:val="24"/>
          <w:lang w:val="it-IT"/>
        </w:rPr>
      </w:pPr>
      <w:r w:rsidRPr="006C165C">
        <w:rPr>
          <w:rFonts w:asciiTheme="minorHAnsi" w:hAnsiTheme="minorHAnsi"/>
          <w:color w:val="000000"/>
          <w:sz w:val="24"/>
          <w:szCs w:val="24"/>
          <w:lang w:val="it-IT"/>
        </w:rPr>
        <w:br w:type="page"/>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lastRenderedPageBreak/>
        <w:t>ALLEGATO A</w:t>
      </w:r>
      <w:r w:rsidR="007D44E0" w:rsidRPr="006C165C">
        <w:rPr>
          <w:rFonts w:asciiTheme="minorHAnsi" w:hAnsiTheme="minorHAnsi" w:cstheme="minorHAnsi"/>
          <w:b/>
          <w:bCs/>
          <w:sz w:val="24"/>
          <w:szCs w:val="24"/>
          <w:lang w:val="it-IT"/>
        </w:rPr>
        <w:t xml:space="preserve"> – BUDGET ALLEGATO ALLA CONVENZIONE ECONOMICA</w:t>
      </w:r>
    </w:p>
    <w:p w14:paraId="4F5ECE2F" w14:textId="77777777" w:rsidR="009D6231" w:rsidRPr="006C165C" w:rsidRDefault="00063A11" w:rsidP="009D6231">
      <w:pPr>
        <w:spacing w:before="120"/>
        <w:jc w:val="both"/>
        <w:rPr>
          <w:rFonts w:asciiTheme="minorHAnsi" w:hAnsiTheme="minorHAnsi" w:cstheme="minorHAnsi"/>
          <w:color w:val="000000"/>
          <w:sz w:val="24"/>
          <w:szCs w:val="24"/>
          <w:lang w:val="it-IT"/>
        </w:rPr>
      </w:pPr>
      <w:r w:rsidRPr="006C165C">
        <w:rPr>
          <w:rFonts w:asciiTheme="minorHAnsi" w:hAnsiTheme="minorHAnsi" w:cstheme="minorHAnsi"/>
          <w:color w:val="000000"/>
          <w:sz w:val="24"/>
          <w:szCs w:val="24"/>
          <w:lang w:val="it-IT"/>
        </w:rPr>
        <w:t>Si riportano di seguito indicazioni schematiche sulle informazioni da includere nel Budget allegato alla convenzione economica.</w:t>
      </w:r>
    </w:p>
    <w:p w14:paraId="0318C050" w14:textId="77777777" w:rsidR="00063A11" w:rsidRPr="006C165C" w:rsidRDefault="00063A11" w:rsidP="009D6231">
      <w:pPr>
        <w:spacing w:before="120"/>
        <w:jc w:val="both"/>
        <w:rPr>
          <w:rFonts w:asciiTheme="minorHAnsi" w:hAnsiTheme="minorHAnsi" w:cstheme="minorHAnsi"/>
          <w:color w:val="000000"/>
          <w:sz w:val="24"/>
          <w:szCs w:val="24"/>
          <w:lang w:val="it-IT"/>
        </w:rPr>
      </w:pP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3707A278"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AF0A159"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C6A9F4F"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appartenenza, indirizzo e</w:t>
      </w:r>
      <w:r w:rsidR="0003613D"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 xml:space="preserve">contatti telefonico </w:t>
      </w:r>
      <w:proofErr w:type="gramStart"/>
      <w:r w:rsidRPr="006C165C">
        <w:rPr>
          <w:rFonts w:asciiTheme="minorHAnsi" w:eastAsiaTheme="minorHAnsi" w:hAnsiTheme="minorHAnsi" w:cstheme="minorHAnsi"/>
          <w:i/>
          <w:iCs/>
          <w:sz w:val="24"/>
          <w:szCs w:val="24"/>
          <w:lang w:val="it-IT"/>
        </w:rPr>
        <w:t>e</w:t>
      </w:r>
      <w:proofErr w:type="gramEnd"/>
      <w:r w:rsidRPr="006C165C">
        <w:rPr>
          <w:rFonts w:asciiTheme="minorHAnsi" w:eastAsiaTheme="minorHAnsi" w:hAnsiTheme="minorHAnsi" w:cstheme="minorHAnsi"/>
          <w:i/>
          <w:iCs/>
          <w:sz w:val="24"/>
          <w:szCs w:val="24"/>
          <w:lang w:val="it-IT"/>
        </w:rPr>
        <w:t xml:space="preserve"> e-mail</w:t>
      </w:r>
      <w:r w:rsidRPr="006C165C">
        <w:rPr>
          <w:rFonts w:asciiTheme="minorHAnsi" w:eastAsiaTheme="minorHAnsi" w:hAnsiTheme="minorHAnsi" w:cstheme="minorHAnsi"/>
          <w:sz w:val="24"/>
          <w:szCs w:val="24"/>
          <w:lang w:val="it-IT"/>
        </w:rPr>
        <w:t>)</w:t>
      </w:r>
    </w:p>
    <w:p w14:paraId="616E7A94"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i/>
          <w:iCs/>
          <w:sz w:val="24"/>
          <w:szCs w:val="24"/>
          <w:lang w:val="it-IT"/>
        </w:rPr>
        <w:t>s</w:t>
      </w:r>
      <w:r w:rsidRPr="006C165C">
        <w:rPr>
          <w:rFonts w:asciiTheme="minorHAnsi" w:eastAsiaTheme="minorHAnsi" w:hAnsiTheme="minorHAnsi" w:cstheme="minorHAnsi"/>
          <w:i/>
          <w:iCs/>
          <w:sz w:val="24"/>
          <w:szCs w:val="24"/>
          <w:lang w:val="it-IT"/>
        </w:rPr>
        <w:t>pecificare se l’arruolamento è</w:t>
      </w:r>
      <w:r w:rsidR="00070294" w:rsidRPr="006C165C">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di tipo competitivo</w:t>
      </w:r>
      <w:r w:rsidRPr="006C165C">
        <w:rPr>
          <w:rFonts w:asciiTheme="minorHAnsi" w:eastAsiaTheme="minorHAnsi" w:hAnsiTheme="minorHAnsi" w:cstheme="minorHAnsi"/>
          <w:sz w:val="24"/>
          <w:szCs w:val="24"/>
          <w:lang w:val="it-IT"/>
        </w:rPr>
        <w:t>)</w:t>
      </w:r>
    </w:p>
    <w:p w14:paraId="66617AA5" w14:textId="58C88E0E"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sidR="006A29B9">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314C3D0C"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54CED50B" w14:textId="77777777" w:rsidR="005C622F" w:rsidRPr="006C165C" w:rsidRDefault="005C622F" w:rsidP="00D51581">
      <w:pPr>
        <w:autoSpaceDE w:val="0"/>
        <w:autoSpaceDN w:val="0"/>
        <w:adjustRightInd w:val="0"/>
        <w:ind w:left="284"/>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nello studio</w:t>
      </w:r>
    </w:p>
    <w:p w14:paraId="1DCFDF1D"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Includere, a titolo di esempio le seguenti voci:</w:t>
      </w:r>
    </w:p>
    <w:p w14:paraId="4AAF2663"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Oneri fissi per il Comitato Etico</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allegare copia bonifico bancario</w:t>
      </w:r>
      <w:r w:rsidRPr="006C165C">
        <w:rPr>
          <w:rFonts w:asciiTheme="minorHAnsi" w:eastAsiaTheme="minorHAnsi" w:hAnsiTheme="minorHAnsi" w:cstheme="minorHAnsi"/>
          <w:sz w:val="24"/>
          <w:szCs w:val="24"/>
          <w:lang w:val="it-IT"/>
        </w:rPr>
        <w:t>)</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coordinatore sperimentazione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Centro satellite sperimentazioni farmacologiche</w:t>
      </w:r>
      <w:r w:rsidR="000D4F33"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Emendamenti</w:t>
      </w:r>
      <w:r w:rsidR="000D4F33" w:rsidRPr="006C165C">
        <w:rPr>
          <w:rFonts w:asciiTheme="minorHAnsi" w:eastAsiaTheme="minorHAnsi" w:hAnsiTheme="minorHAnsi" w:cstheme="minorHAnsi"/>
          <w:sz w:val="24"/>
          <w:szCs w:val="24"/>
          <w:lang w:val="it-IT"/>
        </w:rPr>
        <w:t>)</w:t>
      </w:r>
    </w:p>
    <w:p w14:paraId="3C608F6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r w:rsidR="00120CB5" w:rsidRPr="006C165C">
        <w:rPr>
          <w:rFonts w:asciiTheme="minorHAnsi" w:eastAsiaTheme="minorHAnsi" w:hAnsiTheme="minorHAnsi" w:cstheme="minorHAnsi"/>
          <w:sz w:val="24"/>
          <w:szCs w:val="24"/>
          <w:lang w:val="it-IT"/>
        </w:rPr>
        <w:t>.</w:t>
      </w:r>
    </w:p>
    <w:p w14:paraId="5F6A9B1D" w14:textId="77777777" w:rsidR="00F67650" w:rsidRPr="006C165C" w:rsidRDefault="005C622F" w:rsidP="00CC456F">
      <w:pPr>
        <w:pStyle w:val="Paragrafoelenco"/>
        <w:numPr>
          <w:ilvl w:val="0"/>
          <w:numId w:val="24"/>
        </w:numPr>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nello studio</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F67650" w:rsidRPr="006C165C">
        <w:rPr>
          <w:rFonts w:asciiTheme="minorHAnsi" w:eastAsiaTheme="minorHAnsi" w:hAnsiTheme="minorHAnsi" w:cstheme="minorHAnsi"/>
          <w:sz w:val="24"/>
          <w:szCs w:val="24"/>
          <w:lang w:val="it-IT"/>
        </w:rPr>
        <w:t xml:space="preserve"> (</w:t>
      </w:r>
      <w:r w:rsidR="00F67650"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00F67650"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17CD9DED"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per il Centro sperimentale a paziente completato</w:t>
      </w:r>
      <w:r w:rsidR="00FD5229"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Compenso a paziente arruolato – overhead aziendale - tutti i costi sostenuti dall’</w:t>
      </w:r>
      <w:r w:rsidR="00C92971" w:rsidRPr="006C165C">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per la sperimentazione</w:t>
      </w:r>
      <w:r w:rsidR="00FC2146" w:rsidRPr="006C165C">
        <w:rPr>
          <w:rStyle w:val="Rimandonotaapidipagina"/>
          <w:rFonts w:asciiTheme="minorHAnsi" w:eastAsiaTheme="minorHAnsi" w:hAnsiTheme="minorHAnsi" w:cstheme="minorHAnsi"/>
          <w:sz w:val="24"/>
          <w:szCs w:val="24"/>
          <w:lang w:val="it-IT"/>
        </w:rPr>
        <w:footnoteReference w:id="1"/>
      </w:r>
      <w:r w:rsidR="00FD5229" w:rsidRPr="006C165C">
        <w:rPr>
          <w:rFonts w:asciiTheme="minorHAnsi" w:eastAsiaTheme="minorHAnsi" w:hAnsiTheme="minorHAnsi" w:cstheme="minorHAnsi"/>
          <w:sz w:val="24"/>
          <w:szCs w:val="24"/>
          <w:lang w:val="it-IT"/>
        </w:rPr>
        <w:t>)</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 xml:space="preserve">€ </w:t>
      </w:r>
      <w:r w:rsidR="00DB5C37" w:rsidRPr="006C165C">
        <w:rPr>
          <w:rFonts w:asciiTheme="minorHAnsi" w:eastAsiaTheme="minorHAnsi" w:hAnsiTheme="minorHAnsi" w:cstheme="minorHAnsi"/>
          <w:sz w:val="24"/>
          <w:szCs w:val="24"/>
          <w:lang w:val="it-IT"/>
        </w:rPr>
        <w:t>_______ + IVA</w:t>
      </w:r>
      <w:r w:rsidR="00120CB5" w:rsidRPr="006C165C">
        <w:rPr>
          <w:rFonts w:asciiTheme="minorHAnsi" w:eastAsiaTheme="minorHAnsi" w:hAnsiTheme="minorHAnsi" w:cstheme="minorHAnsi"/>
          <w:sz w:val="24"/>
          <w:szCs w:val="24"/>
          <w:lang w:val="it-IT"/>
        </w:rPr>
        <w:t>.</w:t>
      </w:r>
    </w:p>
    <w:p w14:paraId="64F71FB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Fasi economiche intermedie</w:t>
      </w:r>
      <w:r w:rsidR="00FD5229" w:rsidRPr="006C165C">
        <w:rPr>
          <w:rFonts w:asciiTheme="minorHAnsi" w:eastAsiaTheme="minorHAnsi" w:hAnsiTheme="minorHAnsi" w:cstheme="minorHAnsi"/>
          <w:sz w:val="24"/>
          <w:szCs w:val="24"/>
          <w:lang w:val="it-IT"/>
        </w:rPr>
        <w:t xml:space="preserve"> (n</w:t>
      </w:r>
      <w:r w:rsidRPr="006C165C">
        <w:rPr>
          <w:rFonts w:asciiTheme="minorHAnsi" w:eastAsiaTheme="minorHAnsi" w:hAnsiTheme="minorHAnsi" w:cstheme="minorHAnsi"/>
          <w:sz w:val="24"/>
          <w:szCs w:val="24"/>
          <w:lang w:val="it-IT"/>
        </w:rPr>
        <w:t>el caso in cui i pazienti non completino l’iter sperimentale</w:t>
      </w:r>
      <w:r w:rsidR="00FD5229"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Compenso/paziente</w:t>
      </w:r>
      <w:r w:rsidR="00063A11" w:rsidRPr="006C165C">
        <w:rPr>
          <w:rFonts w:asciiTheme="minorHAnsi" w:eastAsiaTheme="minorHAnsi" w:hAnsiTheme="minorHAnsi" w:cstheme="minorHAnsi"/>
          <w:sz w:val="24"/>
          <w:szCs w:val="24"/>
          <w:lang w:val="it-IT"/>
        </w:rPr>
        <w:t xml:space="preserve"> (</w:t>
      </w:r>
      <w:r w:rsidR="00114F08">
        <w:rPr>
          <w:rFonts w:asciiTheme="minorHAnsi" w:eastAsiaTheme="minorHAnsi" w:hAnsiTheme="minorHAnsi" w:cstheme="minorHAnsi"/>
          <w:sz w:val="24"/>
          <w:szCs w:val="24"/>
          <w:lang w:val="it-IT"/>
        </w:rPr>
        <w:t xml:space="preserve">Visita </w:t>
      </w:r>
      <w:r w:rsidR="0003613D" w:rsidRPr="006C165C">
        <w:rPr>
          <w:rFonts w:asciiTheme="minorHAnsi" w:eastAsiaTheme="minorHAnsi" w:hAnsiTheme="minorHAnsi" w:cstheme="minorHAnsi"/>
          <w:sz w:val="24"/>
          <w:szCs w:val="24"/>
          <w:lang w:val="it-IT"/>
        </w:rPr>
        <w:t>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Contatti €___</w:t>
      </w:r>
      <w:r w:rsidRPr="006C165C">
        <w:rPr>
          <w:rFonts w:asciiTheme="minorHAnsi" w:eastAsiaTheme="minorHAnsi" w:hAnsiTheme="minorHAnsi" w:cstheme="minorHAnsi"/>
          <w:sz w:val="24"/>
          <w:szCs w:val="24"/>
          <w:lang w:val="it-IT"/>
        </w:rPr>
        <w:t xml:space="preserve"> +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Cicli di terapia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w:t>
      </w:r>
      <w:r w:rsidR="00120CB5" w:rsidRPr="006C165C">
        <w:rPr>
          <w:rFonts w:asciiTheme="minorHAnsi" w:eastAsiaTheme="minorHAnsi" w:hAnsiTheme="minorHAnsi" w:cstheme="minorHAnsi"/>
          <w:sz w:val="24"/>
          <w:szCs w:val="24"/>
          <w:lang w:val="it-IT"/>
        </w:rPr>
        <w:t>.</w:t>
      </w:r>
    </w:p>
    <w:p w14:paraId="778915A8" w14:textId="77777777" w:rsidR="00464B0D" w:rsidRPr="006C165C" w:rsidRDefault="00464B0D"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paragrafo da inserire solo se non vi sono costi aggiuntivi di cui alla parte 2</w:t>
      </w:r>
      <w:r w:rsidRPr="006C165C">
        <w:rPr>
          <w:rFonts w:asciiTheme="minorHAnsi" w:eastAsiaTheme="minorHAnsi" w:hAnsiTheme="minorHAnsi" w:cstheme="minorHAnsi"/>
          <w:sz w:val="24"/>
          <w:szCs w:val="24"/>
          <w:lang w:val="it-IT"/>
        </w:rPr>
        <w:t>). Tutti i costi rimborsabili relativi allo studio</w:t>
      </w:r>
      <w:r w:rsidR="00120CB5" w:rsidRPr="006C165C">
        <w:rPr>
          <w:rFonts w:asciiTheme="minorHAnsi" w:eastAsiaTheme="minorHAnsi" w:hAnsiTheme="minorHAnsi" w:cstheme="minorHAnsi"/>
          <w:sz w:val="24"/>
          <w:szCs w:val="24"/>
          <w:lang w:val="it-IT"/>
        </w:rPr>
        <w:t>,</w:t>
      </w:r>
      <w:r w:rsidR="001235EB" w:rsidRPr="006C165C">
        <w:rPr>
          <w:rFonts w:asciiTheme="minorHAnsi" w:eastAsiaTheme="minorHAnsi" w:hAnsiTheme="minorHAnsi" w:cstheme="minorHAnsi"/>
          <w:sz w:val="24"/>
          <w:szCs w:val="24"/>
          <w:lang w:val="it-IT"/>
        </w:rPr>
        <w:t xml:space="preserve"> inclusi quelli</w:t>
      </w:r>
      <w:r w:rsidRPr="006C165C">
        <w:rPr>
          <w:rFonts w:asciiTheme="minorHAnsi" w:eastAsiaTheme="minorHAnsi" w:hAnsiTheme="minorHAnsi" w:cstheme="minorHAnsi"/>
          <w:sz w:val="24"/>
          <w:szCs w:val="24"/>
          <w:lang w:val="it-IT"/>
        </w:rPr>
        <w:t xml:space="preserve"> coperti dal </w:t>
      </w:r>
      <w:r w:rsidR="00673E6D" w:rsidRPr="006C165C">
        <w:rPr>
          <w:rFonts w:asciiTheme="minorHAnsi" w:eastAsiaTheme="minorHAnsi" w:hAnsiTheme="minorHAnsi" w:cstheme="minorHAnsi"/>
          <w:sz w:val="24"/>
          <w:szCs w:val="24"/>
          <w:lang w:val="it-IT"/>
        </w:rPr>
        <w:t xml:space="preserve">contributo per </w:t>
      </w:r>
      <w:r w:rsidRPr="006C165C">
        <w:rPr>
          <w:rFonts w:asciiTheme="minorHAnsi" w:eastAsiaTheme="minorHAnsi" w:hAnsiTheme="minorHAnsi" w:cstheme="minorHAnsi"/>
          <w:sz w:val="24"/>
          <w:szCs w:val="24"/>
          <w:lang w:val="it-IT"/>
        </w:rPr>
        <w:t xml:space="preserve">paziente </w:t>
      </w:r>
      <w:r w:rsidR="00673E6D" w:rsidRPr="006C165C">
        <w:rPr>
          <w:rFonts w:asciiTheme="minorHAnsi" w:eastAsiaTheme="minorHAnsi" w:hAnsiTheme="minorHAnsi" w:cstheme="minorHAnsi"/>
          <w:sz w:val="24"/>
          <w:szCs w:val="24"/>
          <w:lang w:val="it-IT"/>
        </w:rPr>
        <w:t xml:space="preserve"> coinvolto nello</w:t>
      </w:r>
      <w:r w:rsidRPr="006C165C">
        <w:rPr>
          <w:rFonts w:asciiTheme="minorHAnsi" w:eastAsiaTheme="minorHAnsi" w:hAnsiTheme="minorHAnsi" w:cstheme="minorHAnsi"/>
          <w:sz w:val="24"/>
          <w:szCs w:val="24"/>
          <w:lang w:val="it-IT"/>
        </w:rPr>
        <w:t xml:space="preserve"> studio</w:t>
      </w:r>
      <w:r w:rsidR="001235EB"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 xml:space="preserve"> non comporter</w:t>
      </w:r>
      <w:r w:rsidR="001235EB" w:rsidRPr="006C165C">
        <w:rPr>
          <w:rFonts w:asciiTheme="minorHAnsi" w:eastAsiaTheme="minorHAnsi" w:hAnsiTheme="minorHAnsi" w:cstheme="minorHAnsi"/>
          <w:sz w:val="24"/>
          <w:szCs w:val="24"/>
          <w:lang w:val="it-IT"/>
        </w:rPr>
        <w:t>anno</w:t>
      </w:r>
      <w:r w:rsidRPr="006C165C">
        <w:rPr>
          <w:rFonts w:asciiTheme="minorHAnsi" w:eastAsiaTheme="minorHAnsi" w:hAnsiTheme="minorHAnsi" w:cstheme="minorHAnsi"/>
          <w:sz w:val="24"/>
          <w:szCs w:val="24"/>
          <w:lang w:val="it-IT"/>
        </w:rPr>
        <w:t xml:space="preserve"> aggravio di costi a carico del SSN (es. non vi sono prestazioni aggiuntive, g</w:t>
      </w:r>
      <w:r w:rsidR="00A04613" w:rsidRPr="006C165C">
        <w:rPr>
          <w:rFonts w:asciiTheme="minorHAnsi" w:eastAsiaTheme="minorHAnsi" w:hAnsiTheme="minorHAnsi" w:cstheme="minorHAnsi"/>
          <w:sz w:val="24"/>
          <w:szCs w:val="24"/>
          <w:lang w:val="it-IT"/>
        </w:rPr>
        <w:t>l</w:t>
      </w:r>
      <w:r w:rsidRPr="006C165C">
        <w:rPr>
          <w:rFonts w:asciiTheme="minorHAnsi" w:eastAsiaTheme="minorHAnsi" w:hAnsiTheme="minorHAnsi" w:cstheme="minorHAnsi"/>
          <w:sz w:val="24"/>
          <w:szCs w:val="24"/>
          <w:lang w:val="it-IT"/>
        </w:rPr>
        <w:t>i esami strumentali e di laboratorio sono di tipo routinario per i pazienti in studio, oppure gli esami strumentali sono di tipo routinario per i pazienti in studio</w:t>
      </w:r>
      <w:r w:rsidR="00A04613" w:rsidRPr="006C165C">
        <w:rPr>
          <w:rFonts w:asciiTheme="minorHAnsi" w:eastAsiaTheme="minorHAnsi" w:hAnsiTheme="minorHAnsi" w:cstheme="minorHAnsi"/>
          <w:sz w:val="24"/>
          <w:szCs w:val="24"/>
          <w:lang w:val="it-IT"/>
        </w:rPr>
        <w:t xml:space="preserve"> e quelli di laboratorio verranno effettuati con kit diagnostici forniti da</w:t>
      </w:r>
      <w:r w:rsidR="0003613D" w:rsidRPr="006C165C">
        <w:rPr>
          <w:rFonts w:asciiTheme="minorHAnsi" w:eastAsiaTheme="minorHAnsi" w:hAnsiTheme="minorHAnsi" w:cstheme="minorHAnsi"/>
          <w:sz w:val="24"/>
          <w:szCs w:val="24"/>
          <w:lang w:val="it-IT"/>
        </w:rPr>
        <w:t>____</w:t>
      </w:r>
      <w:r w:rsidR="00A04613" w:rsidRPr="006C165C">
        <w:rPr>
          <w:rFonts w:asciiTheme="minorHAnsi" w:eastAsiaTheme="minorHAnsi" w:hAnsiTheme="minorHAnsi" w:cstheme="minorHAnsi"/>
          <w:sz w:val="24"/>
          <w:szCs w:val="24"/>
          <w:lang w:val="it-IT"/>
        </w:rPr>
        <w:t>oppure gli esami di laboratorio verranno effettuati presso un laboratorio centralizzato esterno</w:t>
      </w:r>
      <w:r w:rsidR="007B67D0" w:rsidRPr="006C165C">
        <w:rPr>
          <w:rFonts w:asciiTheme="minorHAnsi" w:eastAsiaTheme="minorHAnsi" w:hAnsiTheme="minorHAnsi" w:cstheme="minorHAnsi"/>
          <w:sz w:val="24"/>
          <w:szCs w:val="24"/>
          <w:lang w:val="it-IT"/>
        </w:rPr>
        <w:t>).</w:t>
      </w:r>
    </w:p>
    <w:p w14:paraId="6110CE3B" w14:textId="77777777" w:rsidR="007D44E0" w:rsidRPr="006C165C" w:rsidRDefault="007D44E0" w:rsidP="009D6231">
      <w:pPr>
        <w:spacing w:before="120"/>
        <w:jc w:val="both"/>
        <w:rPr>
          <w:rFonts w:asciiTheme="minorHAnsi" w:hAnsiTheme="minorHAnsi"/>
          <w:color w:val="000000"/>
          <w:sz w:val="24"/>
          <w:szCs w:val="24"/>
          <w:lang w:val="it-IT"/>
        </w:rPr>
      </w:pPr>
    </w:p>
    <w:p w14:paraId="5CC4A58B" w14:textId="77777777" w:rsidR="00AF52EF" w:rsidRPr="006C165C" w:rsidRDefault="00AF52EF" w:rsidP="00FD14A1">
      <w:pPr>
        <w:spacing w:before="120"/>
        <w:ind w:left="284"/>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Costi aggiuntivi per esami strumentali e/o di laboratorio da effettuarsi sulla base del Tariffario </w:t>
      </w:r>
    </w:p>
    <w:p w14:paraId="7F0FA5DA" w14:textId="77777777" w:rsidR="00AF52EF" w:rsidRPr="006C165C" w:rsidRDefault="00AF52EF"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i/>
          <w:iCs/>
          <w:sz w:val="24"/>
          <w:szCs w:val="24"/>
          <w:lang w:val="it-IT"/>
        </w:rPr>
        <w:t>Dettaglio dei costi aggiuntivi</w:t>
      </w:r>
      <w:r w:rsidRPr="006C165C">
        <w:rPr>
          <w:rFonts w:asciiTheme="minorHAnsi" w:eastAsiaTheme="minorHAnsi" w:hAnsiTheme="minorHAnsi" w:cstheme="minorHAnsi"/>
          <w:sz w:val="24"/>
          <w:szCs w:val="24"/>
          <w:lang w:val="it-IT"/>
        </w:rPr>
        <w:t xml:space="preserve"> (gli importi indicati relativi alle prestazioni potranno subire aggiornamenti e revisioni a seguito di atti/disposizioni adottati dalla Regione </w:t>
      </w:r>
      <w:r w:rsidR="0003613D" w:rsidRPr="006C165C">
        <w:rPr>
          <w:rFonts w:asciiTheme="minorHAnsi" w:eastAsiaTheme="minorHAnsi" w:hAnsiTheme="minorHAnsi" w:cstheme="minorHAnsi"/>
          <w:sz w:val="24"/>
          <w:szCs w:val="24"/>
          <w:lang w:val="it-IT"/>
        </w:rPr>
        <w:t>_______</w:t>
      </w:r>
      <w:r w:rsidRPr="006C165C">
        <w:rPr>
          <w:rFonts w:asciiTheme="minorHAnsi" w:eastAsiaTheme="minorHAnsi" w:hAnsiTheme="minorHAnsi" w:cstheme="minorHAnsi"/>
          <w:sz w:val="24"/>
          <w:szCs w:val="24"/>
          <w:lang w:val="it-IT"/>
        </w:rPr>
        <w:t xml:space="preserve"> e che trovano</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applicazione dalla data di decorrenza dagli stessi atti):</w:t>
      </w:r>
    </w:p>
    <w:tbl>
      <w:tblPr>
        <w:tblStyle w:val="Grigliatabella"/>
        <w:tblW w:w="9639" w:type="dxa"/>
        <w:tblInd w:w="360" w:type="dxa"/>
        <w:tblLook w:val="04A0" w:firstRow="1" w:lastRow="0" w:firstColumn="1" w:lastColumn="0" w:noHBand="0" w:noVBand="1"/>
      </w:tblPr>
      <w:tblGrid>
        <w:gridCol w:w="2350"/>
        <w:gridCol w:w="2547"/>
        <w:gridCol w:w="2508"/>
        <w:gridCol w:w="2234"/>
      </w:tblGrid>
      <w:tr w:rsidR="004F5941" w:rsidRPr="006C165C" w14:paraId="3856ACB0" w14:textId="77777777" w:rsidTr="004F5941">
        <w:tc>
          <w:tcPr>
            <w:tcW w:w="1922" w:type="dxa"/>
          </w:tcPr>
          <w:p w14:paraId="165A8CAA"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 TARIFFARIO </w:t>
            </w:r>
          </w:p>
        </w:tc>
        <w:tc>
          <w:tcPr>
            <w:tcW w:w="2084" w:type="dxa"/>
          </w:tcPr>
          <w:p w14:paraId="2AD321F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DESCRIZIONE ESAME</w:t>
            </w:r>
          </w:p>
        </w:tc>
        <w:tc>
          <w:tcPr>
            <w:tcW w:w="2052" w:type="dxa"/>
          </w:tcPr>
          <w:p w14:paraId="00CAA9CC"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 PRESTAZIONI a paziente</w:t>
            </w:r>
          </w:p>
        </w:tc>
        <w:tc>
          <w:tcPr>
            <w:tcW w:w="1828" w:type="dxa"/>
          </w:tcPr>
          <w:p w14:paraId="79E098E6"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IMPORTO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p>
        </w:tc>
      </w:tr>
    </w:tbl>
    <w:p w14:paraId="6D371563" w14:textId="77777777" w:rsidR="00F25466" w:rsidRPr="006C165C" w:rsidRDefault="00F25466" w:rsidP="00F25466">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753C5AEB" w14:textId="49E6BDEE" w:rsidR="00AF52EF" w:rsidRPr="00D51581" w:rsidRDefault="00D51581" w:rsidP="00D51581">
      <w:pPr>
        <w:spacing w:before="120"/>
        <w:ind w:left="284"/>
        <w:jc w:val="both"/>
        <w:rPr>
          <w:rFonts w:asciiTheme="minorHAnsi" w:hAnsiTheme="minorHAnsi"/>
          <w:b/>
          <w:bCs/>
          <w:color w:val="000000"/>
          <w:sz w:val="24"/>
          <w:szCs w:val="24"/>
          <w:lang w:val="it-IT"/>
        </w:rPr>
      </w:pPr>
      <w:r>
        <w:rPr>
          <w:rFonts w:asciiTheme="minorHAnsi" w:hAnsiTheme="minorHAnsi"/>
          <w:b/>
          <w:bCs/>
          <w:color w:val="000000"/>
          <w:sz w:val="24"/>
          <w:szCs w:val="24"/>
          <w:lang w:val="it-IT"/>
        </w:rPr>
        <w:t xml:space="preserve">Parte 3 </w:t>
      </w:r>
      <w:r w:rsidR="00AF52EF" w:rsidRPr="00D51581">
        <w:rPr>
          <w:rFonts w:asciiTheme="minorHAnsi" w:hAnsiTheme="minorHAnsi"/>
          <w:b/>
          <w:bCs/>
          <w:color w:val="000000"/>
          <w:sz w:val="24"/>
          <w:szCs w:val="24"/>
          <w:lang w:val="it-IT"/>
        </w:rPr>
        <w:t xml:space="preserve">Rimborsi spese per i pazienti/accompagnatori </w:t>
      </w:r>
      <w:r w:rsidR="00422377" w:rsidRPr="00D51581">
        <w:rPr>
          <w:rFonts w:asciiTheme="minorHAnsi" w:hAnsiTheme="minorHAnsi"/>
          <w:b/>
          <w:bCs/>
          <w:color w:val="000000"/>
          <w:sz w:val="24"/>
          <w:szCs w:val="24"/>
          <w:lang w:val="it-IT"/>
        </w:rPr>
        <w:t xml:space="preserve">inclusi </w:t>
      </w:r>
      <w:r w:rsidR="00AF52EF" w:rsidRPr="00D51581">
        <w:rPr>
          <w:rFonts w:asciiTheme="minorHAnsi" w:hAnsiTheme="minorHAnsi"/>
          <w:b/>
          <w:bCs/>
          <w:color w:val="000000"/>
          <w:sz w:val="24"/>
          <w:szCs w:val="24"/>
          <w:lang w:val="it-IT"/>
        </w:rPr>
        <w:t>nello studio clinico: (</w:t>
      </w:r>
      <w:r w:rsidR="00120CB5" w:rsidRPr="00D51581">
        <w:rPr>
          <w:rFonts w:asciiTheme="minorHAnsi" w:hAnsiTheme="minorHAnsi"/>
          <w:i/>
          <w:iCs/>
          <w:color w:val="000000"/>
          <w:sz w:val="24"/>
          <w:szCs w:val="24"/>
          <w:lang w:val="it-IT"/>
        </w:rPr>
        <w:t>s</w:t>
      </w:r>
      <w:r w:rsidR="00AF52EF" w:rsidRPr="00D51581">
        <w:rPr>
          <w:rFonts w:asciiTheme="minorHAnsi" w:hAnsiTheme="minorHAnsi"/>
          <w:i/>
          <w:iCs/>
          <w:color w:val="000000"/>
          <w:sz w:val="24"/>
          <w:szCs w:val="24"/>
          <w:lang w:val="it-IT"/>
        </w:rPr>
        <w:t>e applicabile</w:t>
      </w:r>
      <w:r w:rsidR="00AF52EF" w:rsidRPr="00D51581">
        <w:rPr>
          <w:rFonts w:asciiTheme="minorHAnsi" w:hAnsiTheme="minorHAnsi"/>
          <w:b/>
          <w:bCs/>
          <w:color w:val="000000"/>
          <w:sz w:val="24"/>
          <w:szCs w:val="24"/>
          <w:lang w:val="it-IT"/>
        </w:rPr>
        <w:t>)</w:t>
      </w:r>
    </w:p>
    <w:p w14:paraId="2778CF33" w14:textId="77777777" w:rsidR="005D423B" w:rsidRPr="006C165C" w:rsidRDefault="005D423B" w:rsidP="005D423B">
      <w:pPr>
        <w:pStyle w:val="Paragrafoelenco"/>
        <w:tabs>
          <w:tab w:val="decimal" w:pos="288"/>
          <w:tab w:val="decimal" w:pos="432"/>
        </w:tabs>
        <w:spacing w:before="120"/>
        <w:ind w:left="360"/>
        <w:jc w:val="both"/>
        <w:rPr>
          <w:rFonts w:asciiTheme="minorHAnsi" w:hAnsiTheme="minorHAnsi"/>
          <w:iCs/>
          <w:sz w:val="24"/>
          <w:szCs w:val="24"/>
          <w:lang w:val="it-IT"/>
        </w:rPr>
      </w:pPr>
      <w:r w:rsidRPr="006C165C">
        <w:rPr>
          <w:rFonts w:asciiTheme="minorHAnsi" w:hAnsiTheme="minorHAnsi"/>
          <w:iCs/>
          <w:sz w:val="24"/>
          <w:szCs w:val="24"/>
          <w:lang w:val="it-IT"/>
        </w:rPr>
        <w:t xml:space="preserve">Elencare la tipologia di rimborso </w:t>
      </w:r>
      <w:r w:rsidR="00F92AB1" w:rsidRPr="006C165C">
        <w:rPr>
          <w:rFonts w:asciiTheme="minorHAnsi" w:hAnsiTheme="minorHAnsi"/>
          <w:iCs/>
          <w:sz w:val="24"/>
          <w:szCs w:val="24"/>
          <w:lang w:val="it-IT"/>
        </w:rPr>
        <w:t xml:space="preserve">delle </w:t>
      </w:r>
      <w:r w:rsidRPr="006C165C">
        <w:rPr>
          <w:rFonts w:asciiTheme="minorHAnsi" w:hAnsiTheme="minorHAnsi"/>
          <w:iCs/>
          <w:sz w:val="24"/>
          <w:szCs w:val="24"/>
          <w:lang w:val="it-IT"/>
        </w:rPr>
        <w:t>spese di viaggio incluse le spese per taxi /pernottamento/pasto dietro presentazione di giustificativi</w:t>
      </w:r>
      <w:r w:rsidR="00F92AB1" w:rsidRPr="006C165C">
        <w:rPr>
          <w:rFonts w:asciiTheme="minorHAnsi" w:hAnsiTheme="minorHAnsi"/>
          <w:iCs/>
          <w:sz w:val="24"/>
          <w:szCs w:val="24"/>
          <w:lang w:val="it-IT"/>
        </w:rPr>
        <w:t xml:space="preserve"> o altra modalità</w:t>
      </w:r>
      <w:r w:rsidRPr="006C165C">
        <w:rPr>
          <w:rFonts w:asciiTheme="minorHAnsi" w:hAnsiTheme="minorHAnsi"/>
          <w:iCs/>
          <w:sz w:val="24"/>
          <w:szCs w:val="24"/>
          <w:lang w:val="it-IT"/>
        </w:rPr>
        <w:t>.</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048FAAF3" w:rsidR="00AF52EF" w:rsidRPr="00D51581" w:rsidRDefault="00D51581" w:rsidP="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 3. </w:t>
      </w:r>
      <w:r w:rsidR="00AF52EF" w:rsidRPr="00D51581">
        <w:rPr>
          <w:rFonts w:asciiTheme="minorHAnsi" w:hAnsiTheme="minorHAnsi" w:cstheme="minorHAnsi"/>
          <w:b/>
          <w:bCs/>
          <w:color w:val="000000"/>
          <w:sz w:val="24"/>
          <w:szCs w:val="24"/>
          <w:lang w:val="it-IT"/>
        </w:rPr>
        <w:t>Copertura assicurativa:</w:t>
      </w:r>
    </w:p>
    <w:p w14:paraId="5F85C5FD" w14:textId="77777777" w:rsidR="00AF52EF" w:rsidRPr="006C165C" w:rsidRDefault="009E0BC5" w:rsidP="00AF52EF">
      <w:pPr>
        <w:pStyle w:val="Paragrafoelenco"/>
        <w:numPr>
          <w:ilvl w:val="0"/>
          <w:numId w:val="24"/>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(a) </w:t>
      </w:r>
      <w:r w:rsidR="00AF52EF" w:rsidRPr="006C165C">
        <w:rPr>
          <w:rFonts w:asciiTheme="minorHAnsi" w:eastAsiaTheme="minorHAnsi" w:hAnsiTheme="minorHAnsi" w:cstheme="minorHAnsi"/>
          <w:i/>
          <w:iCs/>
          <w:sz w:val="24"/>
          <w:szCs w:val="24"/>
          <w:lang w:val="it-IT"/>
        </w:rPr>
        <w:t>Non prevista</w:t>
      </w:r>
      <w:r w:rsidR="00AF7248" w:rsidRPr="006C165C">
        <w:rPr>
          <w:rFonts w:asciiTheme="minorHAnsi" w:eastAsiaTheme="minorHAnsi" w:hAnsiTheme="minorHAnsi" w:cstheme="minorHAnsi"/>
          <w:sz w:val="24"/>
          <w:szCs w:val="24"/>
          <w:lang w:val="it-IT"/>
        </w:rPr>
        <w:t>,</w:t>
      </w:r>
      <w:r w:rsidR="00AF52EF" w:rsidRPr="006C165C">
        <w:rPr>
          <w:rFonts w:asciiTheme="minorHAnsi" w:eastAsiaTheme="minorHAnsi" w:hAnsiTheme="minorHAnsi" w:cstheme="minorHAnsi"/>
          <w:sz w:val="24"/>
          <w:szCs w:val="24"/>
          <w:lang w:val="it-IT"/>
        </w:rPr>
        <w:t xml:space="preserve"> specificare che la natura dello studio non comporta la necessità di stipulare copertura assicurativa </w:t>
      </w:r>
      <w:r w:rsidR="00205F0D">
        <w:rPr>
          <w:rFonts w:asciiTheme="minorHAnsi" w:eastAsiaTheme="minorHAnsi" w:hAnsiTheme="minorHAnsi" w:cstheme="minorHAnsi"/>
          <w:sz w:val="24"/>
          <w:szCs w:val="24"/>
          <w:lang w:val="it-IT"/>
        </w:rPr>
        <w:t>_______</w:t>
      </w:r>
    </w:p>
    <w:p w14:paraId="2A095307" w14:textId="77777777" w:rsidR="00AF52EF" w:rsidRPr="006C165C" w:rsidRDefault="00AF52EF" w:rsidP="009E0BC5">
      <w:pPr>
        <w:pStyle w:val="Paragrafoelenco"/>
        <w:autoSpaceDE w:val="0"/>
        <w:autoSpaceDN w:val="0"/>
        <w:adjustRightInd w:val="0"/>
        <w:ind w:left="360"/>
        <w:jc w:val="both"/>
        <w:rPr>
          <w:rFonts w:asciiTheme="minorHAnsi" w:eastAsiaTheme="minorHAnsi" w:hAnsiTheme="minorHAnsi" w:cstheme="minorHAnsi"/>
          <w:i/>
          <w:iCs/>
          <w:sz w:val="24"/>
          <w:szCs w:val="24"/>
          <w:lang w:val="it-IT"/>
        </w:rPr>
      </w:pPr>
      <w:r w:rsidRPr="006C165C">
        <w:rPr>
          <w:rFonts w:asciiTheme="minorHAnsi" w:eastAsiaTheme="minorHAnsi" w:hAnsiTheme="minorHAnsi" w:cstheme="minorHAnsi"/>
          <w:i/>
          <w:iCs/>
          <w:sz w:val="24"/>
          <w:szCs w:val="24"/>
          <w:lang w:val="it-IT"/>
        </w:rPr>
        <w:t>Oppure</w:t>
      </w:r>
    </w:p>
    <w:p w14:paraId="42C2FE66" w14:textId="77777777" w:rsidR="00F25466" w:rsidRPr="006C165C" w:rsidRDefault="009E0BC5" w:rsidP="00BD3067">
      <w:pPr>
        <w:pStyle w:val="Paragrafoelenco"/>
        <w:numPr>
          <w:ilvl w:val="0"/>
          <w:numId w:val="24"/>
        </w:numPr>
        <w:autoSpaceDE w:val="0"/>
        <w:autoSpaceDN w:val="0"/>
        <w:adjustRightInd w:val="0"/>
        <w:jc w:val="both"/>
        <w:rPr>
          <w:rFonts w:asciiTheme="minorHAnsi" w:hAnsiTheme="minorHAnsi"/>
          <w:color w:val="000000"/>
          <w:sz w:val="24"/>
          <w:szCs w:val="24"/>
          <w:lang w:val="it-IT"/>
        </w:rPr>
      </w:pPr>
      <w:r w:rsidRPr="006C165C">
        <w:rPr>
          <w:rFonts w:asciiTheme="minorHAnsi" w:eastAsiaTheme="minorHAnsi" w:hAnsiTheme="minorHAnsi" w:cstheme="minorHAnsi"/>
          <w:sz w:val="24"/>
          <w:szCs w:val="24"/>
          <w:lang w:val="it-IT"/>
        </w:rPr>
        <w:t xml:space="preserve">(b) </w:t>
      </w:r>
      <w:r w:rsidR="00AF52EF" w:rsidRPr="006C165C">
        <w:rPr>
          <w:rFonts w:asciiTheme="minorHAnsi" w:eastAsiaTheme="minorHAnsi" w:hAnsiTheme="minorHAnsi" w:cstheme="minorHAnsi"/>
          <w:i/>
          <w:iCs/>
          <w:sz w:val="24"/>
          <w:szCs w:val="24"/>
          <w:lang w:val="it-IT"/>
        </w:rPr>
        <w:t>Prevista</w:t>
      </w:r>
      <w:r w:rsidR="00AF7248" w:rsidRPr="006C165C">
        <w:rPr>
          <w:rFonts w:asciiTheme="minorHAnsi" w:eastAsiaTheme="minorHAnsi" w:hAnsiTheme="minorHAnsi" w:cstheme="minorHAnsi"/>
          <w:sz w:val="24"/>
          <w:szCs w:val="24"/>
          <w:lang w:val="it-IT"/>
        </w:rPr>
        <w:t>,</w:t>
      </w:r>
      <w:r w:rsidR="00AF52EF" w:rsidRPr="006C165C">
        <w:rPr>
          <w:rFonts w:asciiTheme="minorHAnsi" w:eastAsiaTheme="minorHAnsi" w:hAnsiTheme="minorHAnsi" w:cstheme="minorHAnsi"/>
          <w:sz w:val="24"/>
          <w:szCs w:val="24"/>
          <w:lang w:val="it-IT"/>
        </w:rPr>
        <w:t xml:space="preserve"> indicare gli estremi (n. polizza, decorrenza, scadenza, massimali per protocollo e per persona, copertura postuma, eventuali franchigie non</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 xml:space="preserve">opponibili al terzo danneggiato, esclusioni)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4EFCE0DA"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xml:space="preserve">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009A45A4" w:rsidRPr="006C165C">
        <w:rPr>
          <w:rFonts w:asciiTheme="minorHAnsi" w:eastAsiaTheme="minorHAnsi" w:hAnsiTheme="minorHAnsi" w:cstheme="minorHAnsi"/>
          <w:i/>
          <w:iCs/>
          <w:sz w:val="24"/>
          <w:szCs w:val="24"/>
          <w:lang w:val="it-IT"/>
        </w:rPr>
        <w:t>indicare</w:t>
      </w:r>
      <w:r w:rsidR="009A45A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B8C67E8" w14:textId="77777777" w:rsidR="009D6231"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La </w:t>
      </w:r>
      <w:r w:rsidR="009D6231" w:rsidRPr="006C165C">
        <w:rPr>
          <w:rFonts w:asciiTheme="minorHAnsi" w:eastAsiaTheme="minorHAnsi" w:hAnsiTheme="minorHAnsi" w:cstheme="minorHAnsi"/>
          <w:sz w:val="24"/>
          <w:szCs w:val="24"/>
          <w:lang w:val="it-IT"/>
        </w:rPr>
        <w:t>fattura deve essere emessa con cadenza</w:t>
      </w:r>
      <w:r w:rsidR="00CB6C83" w:rsidRPr="006C165C">
        <w:rPr>
          <w:rFonts w:asciiTheme="minorHAnsi" w:eastAsiaTheme="minorHAnsi" w:hAnsiTheme="minorHAnsi" w:cstheme="minorHAnsi"/>
          <w:sz w:val="24"/>
          <w:szCs w:val="24"/>
          <w:lang w:val="it-IT"/>
        </w:rPr>
        <w:t xml:space="preserve"> prevista</w:t>
      </w:r>
      <w:r w:rsidRPr="006C165C">
        <w:rPr>
          <w:rFonts w:asciiTheme="minorHAnsi" w:eastAsiaTheme="minorHAnsi" w:hAnsiTheme="minorHAnsi" w:cstheme="minorHAnsi"/>
          <w:sz w:val="24"/>
          <w:szCs w:val="24"/>
          <w:lang w:val="it-IT"/>
        </w:rPr>
        <w:t>_________________</w:t>
      </w:r>
      <w:proofErr w:type="gramStart"/>
      <w:r w:rsidRPr="006C165C">
        <w:rPr>
          <w:rFonts w:asciiTheme="minorHAnsi" w:eastAsiaTheme="minorHAnsi" w:hAnsiTheme="minorHAnsi" w:cstheme="minorHAnsi"/>
          <w:sz w:val="24"/>
          <w:szCs w:val="24"/>
          <w:lang w:val="it-IT"/>
        </w:rPr>
        <w:t>_(</w:t>
      </w:r>
      <w:proofErr w:type="gramEnd"/>
      <w:r w:rsidR="009D6231" w:rsidRPr="006C165C">
        <w:rPr>
          <w:rFonts w:asciiTheme="minorHAnsi" w:eastAsiaTheme="minorHAnsi" w:hAnsiTheme="minorHAnsi" w:cstheme="minorHAnsi"/>
          <w:i/>
          <w:iCs/>
          <w:sz w:val="24"/>
          <w:szCs w:val="24"/>
          <w:lang w:val="it-IT"/>
        </w:rPr>
        <w:t>trimestrale/semestrale/annuale</w:t>
      </w:r>
      <w:r w:rsidR="00CB6C83" w:rsidRPr="006C165C">
        <w:rPr>
          <w:rFonts w:asciiTheme="minorHAnsi" w:eastAsiaTheme="minorHAnsi" w:hAnsiTheme="minorHAnsi" w:cstheme="minorHAnsi"/>
          <w:i/>
          <w:iCs/>
          <w:sz w:val="24"/>
          <w:szCs w:val="24"/>
          <w:lang w:val="it-IT"/>
        </w:rPr>
        <w:t xml:space="preserve"> oppure obiettivi progressivi</w:t>
      </w:r>
      <w:r w:rsidRPr="006C165C">
        <w:rPr>
          <w:rFonts w:asciiTheme="minorHAnsi" w:eastAsiaTheme="minorHAnsi" w:hAnsiTheme="minorHAnsi" w:cstheme="minorHAnsi"/>
          <w:i/>
          <w:iCs/>
          <w:sz w:val="24"/>
          <w:szCs w:val="24"/>
          <w:lang w:val="it-IT"/>
        </w:rPr>
        <w:t>)</w:t>
      </w:r>
      <w:r w:rsidR="009D6231" w:rsidRPr="006C165C">
        <w:rPr>
          <w:rFonts w:asciiTheme="minorHAnsi" w:eastAsiaTheme="minorHAnsi" w:hAnsiTheme="minorHAnsi" w:cstheme="minorHAnsi"/>
          <w:sz w:val="24"/>
          <w:szCs w:val="24"/>
          <w:lang w:val="it-IT"/>
        </w:rPr>
        <w:t xml:space="preserve"> secondo quanto maturato nel periodo di riferimento</w:t>
      </w:r>
      <w:r w:rsidR="00CB6C83" w:rsidRPr="006C165C">
        <w:rPr>
          <w:rFonts w:asciiTheme="minorHAnsi" w:eastAsiaTheme="minorHAnsi" w:hAnsiTheme="minorHAnsi" w:cstheme="minorHAnsi"/>
          <w:sz w:val="24"/>
          <w:szCs w:val="24"/>
          <w:lang w:val="it-IT"/>
        </w:rPr>
        <w:t>, sulla base di apposita richiesta di emissione fattura da parte del Promotore/CRO.</w:t>
      </w: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630C59F9" w14:textId="77777777" w:rsidR="00B61744" w:rsidRPr="006C165C" w:rsidRDefault="0099484B" w:rsidP="00B61744">
      <w:pPr>
        <w:jc w:val="center"/>
        <w:rPr>
          <w:rFonts w:asciiTheme="minorHAnsi" w:hAnsiTheme="minorHAnsi" w:cs="Verdana"/>
          <w:sz w:val="24"/>
          <w:szCs w:val="24"/>
          <w:lang w:val="en-GB"/>
        </w:rPr>
      </w:pPr>
      <w:r w:rsidRPr="006C165C">
        <w:rPr>
          <w:rFonts w:asciiTheme="minorHAnsi" w:hAnsiTheme="minorHAnsi" w:cs="Courier New"/>
          <w:b/>
          <w:sz w:val="24"/>
          <w:szCs w:val="24"/>
        </w:rPr>
        <w:lastRenderedPageBreak/>
        <w:t>Allegato B</w:t>
      </w:r>
    </w:p>
    <w:p w14:paraId="6BE4A38F"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3D6399B0"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sidR="00205F0D">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sidR="00205F0D">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10BCEC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D0879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93BD21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6F8BD7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F8A3029"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366873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0F5EE9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7378CB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391EB794"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6A7573D7" w14:textId="508D94CE"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sidR="00C80E7A">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36E9FF7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00323D02" w:rsidRPr="006C165C">
        <w:rPr>
          <w:rFonts w:asciiTheme="minorHAnsi" w:hAnsiTheme="minorHAnsi" w:cs="Courier New"/>
          <w:iCs/>
          <w:sz w:val="24"/>
          <w:szCs w:val="24"/>
          <w:lang w:val="it-IT"/>
        </w:rPr>
        <w:t xml:space="preserve"> – organizzazione di ricerca a C</w:t>
      </w:r>
      <w:r w:rsidRPr="006C165C">
        <w:rPr>
          <w:rFonts w:asciiTheme="minorHAnsi" w:hAnsiTheme="minorHAnsi" w:cs="Courier New"/>
          <w:iCs/>
          <w:sz w:val="24"/>
          <w:szCs w:val="24"/>
          <w:lang w:val="it-IT"/>
        </w:rPr>
        <w:t>ontratto alla quale lo sponsor può affidare una parte o tutte le proprie competenze in tema di sperimentazione clinica;</w:t>
      </w:r>
    </w:p>
    <w:p w14:paraId="49FA0B1D"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188928A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60EA908C" w14:textId="77777777" w:rsidR="00B61744" w:rsidRPr="006C165C" w:rsidRDefault="00B61744" w:rsidP="00B61744">
      <w:pPr>
        <w:widowControl w:val="0"/>
        <w:spacing w:after="140" w:line="280" w:lineRule="atLeast"/>
        <w:rPr>
          <w:rFonts w:asciiTheme="minorHAnsi" w:hAnsiTheme="minorHAnsi"/>
          <w:sz w:val="24"/>
          <w:szCs w:val="24"/>
          <w:lang w:val="it-IT"/>
        </w:rPr>
      </w:pPr>
    </w:p>
    <w:p w14:paraId="21B835EF" w14:textId="77777777" w:rsidR="00B61744" w:rsidRPr="006C165C" w:rsidRDefault="00B61744" w:rsidP="00631774">
      <w:pPr>
        <w:rPr>
          <w:rFonts w:asciiTheme="minorHAnsi" w:hAnsiTheme="minorHAnsi"/>
          <w:sz w:val="24"/>
          <w:szCs w:val="24"/>
          <w:lang w:val="it-IT"/>
        </w:rPr>
      </w:pPr>
    </w:p>
    <w:sectPr w:rsidR="00B61744" w:rsidRPr="006C165C"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C824" w14:textId="77777777" w:rsidR="00F8746B" w:rsidRDefault="00F8746B">
      <w:r>
        <w:separator/>
      </w:r>
    </w:p>
  </w:endnote>
  <w:endnote w:type="continuationSeparator" w:id="0">
    <w:p w14:paraId="5CBD29A7" w14:textId="77777777" w:rsidR="00F8746B" w:rsidRDefault="00F8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758"/>
      <w:docPartObj>
        <w:docPartGallery w:val="Page Numbers (Bottom of Page)"/>
        <w:docPartUnique/>
      </w:docPartObj>
    </w:sdtPr>
    <w:sdtEndPr/>
    <w:sdtContent>
      <w:p w14:paraId="3651A745" w14:textId="77777777" w:rsidR="00A37B5B" w:rsidRDefault="006E5320">
        <w:pPr>
          <w:pStyle w:val="Pidipagina"/>
        </w:pPr>
        <w:r>
          <w:fldChar w:fldCharType="begin"/>
        </w:r>
        <w:r>
          <w:instrText xml:space="preserve"> PAGE   \* MERGEFORMAT </w:instrText>
        </w:r>
        <w:r>
          <w:fldChar w:fldCharType="separate"/>
        </w:r>
        <w:r w:rsidR="001E3DA5">
          <w:rPr>
            <w:noProof/>
          </w:rPr>
          <w:t>8</w:t>
        </w:r>
        <w:r>
          <w:rPr>
            <w:noProof/>
          </w:rPr>
          <w:fldChar w:fldCharType="end"/>
        </w:r>
      </w:p>
    </w:sdtContent>
  </w:sdt>
  <w:p w14:paraId="758AD9BB" w14:textId="77777777" w:rsidR="00A37B5B" w:rsidRDefault="00A37B5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7FB6" w14:textId="77777777" w:rsidR="00F8746B" w:rsidRDefault="00F8746B">
      <w:r>
        <w:separator/>
      </w:r>
    </w:p>
  </w:footnote>
  <w:footnote w:type="continuationSeparator" w:id="0">
    <w:p w14:paraId="02834672" w14:textId="77777777" w:rsidR="00F8746B" w:rsidRDefault="00F8746B">
      <w:r>
        <w:continuationSeparator/>
      </w:r>
    </w:p>
  </w:footnote>
  <w:footnote w:id="1">
    <w:p w14:paraId="5E469132" w14:textId="77777777" w:rsidR="00A37B5B" w:rsidRPr="00FC2146" w:rsidRDefault="00A37B5B" w:rsidP="00FC2146">
      <w:pPr>
        <w:pStyle w:val="Testonotaapidipagina"/>
        <w:ind w:left="284" w:hanging="284"/>
        <w:jc w:val="both"/>
        <w:rPr>
          <w:lang w:val="it-IT"/>
        </w:rPr>
      </w:pPr>
      <w:r>
        <w:rPr>
          <w:rStyle w:val="Rimandonotaapidipagina"/>
        </w:rPr>
        <w:footnoteRef/>
      </w:r>
      <w:r w:rsidRPr="00427C2C">
        <w:rPr>
          <w:lang w:val="it-IT"/>
        </w:rPr>
        <w:t xml:space="preserve"> •</w:t>
      </w:r>
      <w:r w:rsidRPr="00427C2C">
        <w:rPr>
          <w:lang w:val="it-IT"/>
        </w:rPr>
        <w:tab/>
      </w:r>
      <w:r w:rsidRPr="00427C2C">
        <w:rPr>
          <w:rFonts w:ascii="Georgia" w:hAnsi="Georgia"/>
          <w:sz w:val="18"/>
          <w:szCs w:val="18"/>
          <w:lang w:val="it-IT"/>
        </w:rPr>
        <w:t xml:space="preserve">costi amministrativi generali, </w:t>
      </w:r>
      <w:r w:rsidRPr="00F25466">
        <w:rPr>
          <w:rFonts w:ascii="Georgia" w:hAnsi="Georgia"/>
          <w:color w:val="000000"/>
          <w:sz w:val="18"/>
          <w:szCs w:val="18"/>
          <w:lang w:val="it-IT"/>
        </w:rPr>
        <w:t xml:space="preserve">costi sostenuti dal servizio farmaceutico per la gestione del/dei farmaco/i oggetto della </w:t>
      </w:r>
      <w:r>
        <w:rPr>
          <w:rFonts w:ascii="Georgia" w:hAnsi="Georgia"/>
          <w:color w:val="000000"/>
          <w:sz w:val="18"/>
          <w:szCs w:val="18"/>
          <w:lang w:val="it-IT"/>
        </w:rPr>
        <w:t>S</w:t>
      </w:r>
      <w:r w:rsidRPr="00F25466">
        <w:rPr>
          <w:rFonts w:ascii="Georgia" w:hAnsi="Georgia"/>
          <w:color w:val="000000"/>
          <w:sz w:val="18"/>
          <w:szCs w:val="18"/>
          <w:lang w:val="it-IT"/>
        </w:rPr>
        <w:t>perimentazione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2C82"/>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4613"/>
    <w:rsid w:val="00A05460"/>
    <w:rsid w:val="00A064B5"/>
    <w:rsid w:val="00A07219"/>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667E"/>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1A5"/>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FE36E"/>
  <w15:docId w15:val="{308B8E00-9FD4-4104-A922-14D9D8D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3.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39109-DEE8-47BD-B730-1BA0E35C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10181</Words>
  <Characters>58034</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Lavezzini Enrica</cp:lastModifiedBy>
  <cp:revision>2</cp:revision>
  <cp:lastPrinted>2018-12-03T07:57:00Z</cp:lastPrinted>
  <dcterms:created xsi:type="dcterms:W3CDTF">2020-02-12T13:11:00Z</dcterms:created>
  <dcterms:modified xsi:type="dcterms:W3CDTF">2020-02-12T13:11:00Z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